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82B25" w14:textId="2E2B8A24" w:rsidR="00FD65AF" w:rsidRDefault="00FD65AF" w:rsidP="00501B3A">
      <w:pPr>
        <w:pStyle w:val="Teksttreci20"/>
        <w:shd w:val="clear" w:color="auto" w:fill="auto"/>
        <w:spacing w:after="0" w:line="290" w:lineRule="auto"/>
        <w:ind w:left="6379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>Załącznik do zarządzenia nr 0050.26.2019</w:t>
      </w:r>
    </w:p>
    <w:p w14:paraId="575F4498" w14:textId="7CD759ED" w:rsidR="00FD65AF" w:rsidRDefault="00FD65AF" w:rsidP="00501B3A">
      <w:pPr>
        <w:pStyle w:val="Teksttreci20"/>
        <w:shd w:val="clear" w:color="auto" w:fill="auto"/>
        <w:spacing w:after="0" w:line="290" w:lineRule="auto"/>
        <w:ind w:left="6379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Wójta Gminy Pszczew z dnia 13 maja 2019 roku </w:t>
      </w:r>
    </w:p>
    <w:p w14:paraId="2DA824F8" w14:textId="77777777" w:rsidR="00501B3A" w:rsidRDefault="00501B3A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05AF3618" w14:textId="15C44B9F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FD65AF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FFCAAB5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B2DABC9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224032D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A9AC849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F028AEF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F98DAAD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609EF40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62C19E8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4EAA0D7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8291D7E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C5D25E4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C8381BB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C14BDF9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2C8C788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B9B9095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A069EB7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B038C41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2284ED1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F645A0D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7DF926B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700E9B6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912D8F7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31A3A25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035830C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FF12287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0C64D3E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28DFFD7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6180687" w14:textId="77777777" w:rsidR="00501B3A" w:rsidRDefault="00501B3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F689512" w14:textId="77777777" w:rsidR="00501B3A" w:rsidRPr="00FF347E" w:rsidRDefault="00501B3A" w:rsidP="00501B3A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lastRenderedPageBreak/>
        <w:t>WZÓR</w:t>
      </w:r>
    </w:p>
    <w:p w14:paraId="6A2BD157" w14:textId="77777777" w:rsidR="00501B3A" w:rsidRPr="00282479" w:rsidRDefault="00501B3A" w:rsidP="00501B3A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2E0AF5E9" w14:textId="77777777" w:rsidR="00501B3A" w:rsidRPr="000B66CC" w:rsidRDefault="00501B3A" w:rsidP="00501B3A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7588B66C" w14:textId="77777777" w:rsidR="00501B3A" w:rsidRPr="000B66CC" w:rsidRDefault="00501B3A" w:rsidP="00501B3A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18CB31B7" w14:textId="77777777" w:rsidR="00501B3A" w:rsidRDefault="00501B3A" w:rsidP="00501B3A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>
        <w:rPr>
          <w:rFonts w:asciiTheme="minorHAnsi" w:eastAsia="Arial" w:hAnsiTheme="minorHAnsi" w:cs="Calibri"/>
          <w:bCs/>
        </w:rPr>
        <w:br/>
        <w:t>(DZ. U. Z 2018</w:t>
      </w:r>
      <w:r w:rsidRPr="000B66CC">
        <w:rPr>
          <w:rFonts w:asciiTheme="minorHAnsi" w:eastAsia="Arial" w:hAnsiTheme="minorHAnsi" w:cs="Calibri"/>
          <w:bCs/>
        </w:rPr>
        <w:t xml:space="preserve"> R. POZ. </w:t>
      </w:r>
      <w:r>
        <w:rPr>
          <w:rFonts w:asciiTheme="minorHAnsi" w:eastAsia="Arial" w:hAnsiTheme="minorHAnsi" w:cs="Calibri"/>
          <w:bCs/>
        </w:rPr>
        <w:t>450, Z PÓŹN. ZM.)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463F0349" w14:textId="77777777" w:rsidR="00501B3A" w:rsidRDefault="00501B3A" w:rsidP="00501B3A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7A6DDE22" w14:textId="77777777" w:rsidR="00501B3A" w:rsidRDefault="00501B3A" w:rsidP="00501B3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63EFBDA7" w14:textId="77777777" w:rsidR="00501B3A" w:rsidRDefault="00501B3A" w:rsidP="00501B3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F4BA0E2" w14:textId="77777777" w:rsidR="00501B3A" w:rsidRDefault="00501B3A" w:rsidP="00501B3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1367E98D" w14:textId="77777777" w:rsidR="00501B3A" w:rsidRDefault="00501B3A" w:rsidP="00501B3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4778BFC" w14:textId="77777777" w:rsidR="00501B3A" w:rsidRDefault="00501B3A" w:rsidP="00501B3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941FA25" w14:textId="77777777" w:rsidR="00501B3A" w:rsidRDefault="00501B3A" w:rsidP="00501B3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3262EBE" w14:textId="77777777" w:rsidR="00501B3A" w:rsidRDefault="00501B3A" w:rsidP="00501B3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6ADBE592" w14:textId="77777777" w:rsidR="00501B3A" w:rsidRDefault="00501B3A" w:rsidP="00501B3A">
      <w:pPr>
        <w:jc w:val="center"/>
        <w:rPr>
          <w:rFonts w:asciiTheme="minorHAnsi" w:eastAsia="Arial" w:hAnsiTheme="minorHAnsi" w:cs="Calibri"/>
          <w:bCs/>
        </w:rPr>
      </w:pPr>
    </w:p>
    <w:p w14:paraId="1102F4E0" w14:textId="77777777" w:rsidR="00501B3A" w:rsidRPr="00432DA9" w:rsidRDefault="00501B3A" w:rsidP="00501B3A">
      <w:pPr>
        <w:jc w:val="center"/>
        <w:rPr>
          <w:rFonts w:asciiTheme="minorHAnsi" w:eastAsia="Arial" w:hAnsiTheme="minorHAnsi" w:cs="Calibri"/>
          <w:bCs/>
        </w:rPr>
      </w:pPr>
    </w:p>
    <w:p w14:paraId="3978EFE5" w14:textId="77777777" w:rsidR="00501B3A" w:rsidRPr="00D97AAD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F97F8B5" w14:textId="77777777" w:rsidR="00501B3A" w:rsidRPr="00D97AAD" w:rsidRDefault="00501B3A" w:rsidP="00501B3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501B3A" w:rsidRPr="00D97AAD" w14:paraId="7F4A99EB" w14:textId="77777777" w:rsidTr="00072EF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42D33C3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5278AFE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90C133C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01B3A" w:rsidRPr="00D97AAD" w14:paraId="2BD9C981" w14:textId="77777777" w:rsidTr="00072EF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BFFC441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8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4E18E36E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D142BD5" w14:textId="77777777" w:rsidR="00501B3A" w:rsidRPr="00D97AAD" w:rsidRDefault="00501B3A" w:rsidP="00501B3A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9E27FA4" w14:textId="77777777" w:rsidR="00501B3A" w:rsidRPr="00D97AAD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1479AAF" w14:textId="77777777" w:rsidR="00501B3A" w:rsidRPr="00D97AAD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501B3A" w:rsidRPr="00D97AAD" w14:paraId="37279AE8" w14:textId="77777777" w:rsidTr="00072EF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305F8D4" w14:textId="77777777" w:rsidR="00501B3A" w:rsidRPr="00D97AAD" w:rsidRDefault="00501B3A" w:rsidP="00072EF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501B3A" w:rsidRPr="00D97AAD" w14:paraId="47951E55" w14:textId="77777777" w:rsidTr="00072EF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56E9179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DCF849A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D1F0A40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AD8E7EE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E467584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01743E8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01B3A" w:rsidRPr="00D97AAD" w14:paraId="43984E05" w14:textId="77777777" w:rsidTr="00072EF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EB970E1" w14:textId="77777777" w:rsidR="00501B3A" w:rsidRPr="00D97AAD" w:rsidRDefault="00501B3A" w:rsidP="00072EF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B2C44F2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C5DF69F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BCAEB3B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2AF1C7D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E4AA05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95B6E02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4F5E311" w14:textId="77777777" w:rsidR="00501B3A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14E76E" w14:textId="77777777" w:rsidR="00501B3A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4FF4226" w14:textId="77777777" w:rsidR="00501B3A" w:rsidRPr="007B60CF" w:rsidRDefault="00501B3A" w:rsidP="00501B3A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501B3A" w:rsidRPr="00D97AAD" w14:paraId="5A1E4B41" w14:textId="77777777" w:rsidTr="00072EF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0F9987D2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FFC38DE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01B3A" w:rsidRPr="00D97AAD" w14:paraId="16B88BD0" w14:textId="77777777" w:rsidTr="00072EF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739D5B4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0C8331B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B5D6F0B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A79E9D6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20CA5DC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A43D112" w14:textId="77777777" w:rsidR="00501B3A" w:rsidRPr="00D97AAD" w:rsidRDefault="00501B3A" w:rsidP="00072EF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01B3A" w:rsidRPr="00D97AAD" w14:paraId="4A541802" w14:textId="77777777" w:rsidTr="00072EF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8702C" w14:textId="77777777" w:rsidR="00501B3A" w:rsidRPr="00D97AAD" w:rsidRDefault="00501B3A" w:rsidP="00072EF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działaniami podejmowanymi przez organizację lub inne podmioty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501B3A" w:rsidRPr="00D97AAD" w14:paraId="01553A5A" w14:textId="77777777" w:rsidTr="00072EF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DE45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40B2DE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1AB229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319B9F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2BFC99" w14:textId="77777777" w:rsidR="00501B3A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86719F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C193F0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1B3A" w:rsidRPr="00D97AAD" w14:paraId="589F8D7C" w14:textId="77777777" w:rsidTr="00072EF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5235" w14:textId="77777777" w:rsidR="00501B3A" w:rsidRPr="007B60CF" w:rsidRDefault="00501B3A" w:rsidP="00072EF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6DA87FC" w14:textId="77777777" w:rsidR="00501B3A" w:rsidRPr="007B60CF" w:rsidRDefault="00501B3A" w:rsidP="00072EF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501B3A" w:rsidRPr="00D97AAD" w14:paraId="3AC899BE" w14:textId="77777777" w:rsidTr="0007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C03BE10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9F5ADB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6D64E5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1C456CB" w14:textId="77777777" w:rsidR="00501B3A" w:rsidRPr="0073200B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428D07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82912F1" w14:textId="77777777" w:rsidR="00501B3A" w:rsidRPr="0073200B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9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501B3A" w:rsidRPr="00D97AAD" w14:paraId="4BADEACB" w14:textId="77777777" w:rsidTr="0007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CBEE0F8" w14:textId="77777777" w:rsidR="00501B3A" w:rsidRPr="0073200B" w:rsidRDefault="00501B3A" w:rsidP="00072EF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C966DC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7BB474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2C69843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7CC362E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04755A9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01B3A" w:rsidRPr="00D97AAD" w14:paraId="5497D218" w14:textId="77777777" w:rsidTr="0007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A1542A4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AA6E16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E1A08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498F27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05BABC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D9A9F8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A699C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924955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41C8B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01B3A" w:rsidRPr="00D97AAD" w14:paraId="570952EB" w14:textId="77777777" w:rsidTr="0007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63B523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F86D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CF38FA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99E51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B7EEA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0A9A7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01B3A" w:rsidRPr="00D97AAD" w14:paraId="3868D171" w14:textId="77777777" w:rsidTr="0007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BBEE6C0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5A72460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B3B6E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93F2E2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FD98EC3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468D54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A8BC16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447979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EF4FCDC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955EF5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01B3A" w:rsidRPr="00D97AAD" w14:paraId="6298E9A2" w14:textId="77777777" w:rsidTr="0007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837C062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C2B64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2799996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05C585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773160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ADE0E2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01B3A" w:rsidRPr="00D97AAD" w14:paraId="7AD17A96" w14:textId="77777777" w:rsidTr="0007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F47DA26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8A5AB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F485DFF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4AE76A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9C9703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A2F33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01B3A" w:rsidRPr="00D97AAD" w14:paraId="4F243E1F" w14:textId="77777777" w:rsidTr="0007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58BC22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711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B70489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35E20C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2DBDE0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DA1A35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C494E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51E4F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8A8E5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01B3A" w:rsidRPr="00D97AAD" w14:paraId="366F99E5" w14:textId="77777777" w:rsidTr="0007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6FF870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ABDFA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6D8C5" w14:textId="77777777" w:rsidR="00501B3A" w:rsidRPr="00D97AAD" w:rsidRDefault="00501B3A" w:rsidP="00072EF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B2D7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C191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A659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01B3A" w:rsidRPr="00D97AAD" w14:paraId="176023F9" w14:textId="77777777" w:rsidTr="00072EF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26FBFCE" w14:textId="77777777" w:rsidR="00501B3A" w:rsidRDefault="00501B3A" w:rsidP="00072EFF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41E24F7" w14:textId="77777777" w:rsidR="00501B3A" w:rsidRPr="00020756" w:rsidRDefault="00501B3A" w:rsidP="00072EFF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14:paraId="537CFD8F" w14:textId="77777777" w:rsidR="00501B3A" w:rsidRPr="00020756" w:rsidRDefault="00501B3A" w:rsidP="00501B3A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D182B04" w14:textId="77777777" w:rsidR="00501B3A" w:rsidRPr="00020756" w:rsidRDefault="00501B3A" w:rsidP="00501B3A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23373104" w14:textId="77777777" w:rsidR="00501B3A" w:rsidRPr="00E07C9D" w:rsidRDefault="00501B3A" w:rsidP="00501B3A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01B3A" w:rsidRPr="00D97AAD" w14:paraId="5BC96A63" w14:textId="77777777" w:rsidTr="00072EF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5E50BFCD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ADB0C17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6BA86C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D28F772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7A9C3CF" w14:textId="77777777" w:rsidR="00501B3A" w:rsidRDefault="00501B3A" w:rsidP="00072EF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6C98530" w14:textId="77777777" w:rsidR="00501B3A" w:rsidRDefault="00501B3A" w:rsidP="00072EF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0743A0" w14:textId="77777777" w:rsidR="00501B3A" w:rsidRDefault="00501B3A" w:rsidP="00072EF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BA2C03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A375597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DB6E47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226D56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501B3A" w:rsidRPr="00D97AAD" w14:paraId="6AB17C79" w14:textId="77777777" w:rsidTr="00072EFF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59033267" w14:textId="77777777" w:rsidR="00501B3A" w:rsidRPr="00D97AAD" w:rsidRDefault="00501B3A" w:rsidP="00072EF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0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01B3A" w:rsidRPr="00D97AAD" w14:paraId="091A6FF9" w14:textId="77777777" w:rsidTr="00072EFF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36010CBE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152A63E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3AC094D5" w14:textId="77777777" w:rsidR="00501B3A" w:rsidRPr="00D97AAD" w:rsidRDefault="00501B3A" w:rsidP="00072EF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501B3A" w:rsidRPr="00D97AAD" w14:paraId="02AEFAAB" w14:textId="77777777" w:rsidTr="00072EFF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56464699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10F3CB0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98155D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5785A12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75240A60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501B3A" w:rsidRPr="00D97AAD" w14:paraId="56B17FD9" w14:textId="77777777" w:rsidTr="00072EFF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0DD313EB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5AFCEC6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49C7FCE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2E00809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7A10108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501B3A" w:rsidRPr="00D97AAD" w14:paraId="4235F98A" w14:textId="77777777" w:rsidTr="00072EFF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828FE8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D79C96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B9EF026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6FAA7C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EC383B" w14:textId="77777777" w:rsidR="00501B3A" w:rsidRPr="00D97AAD" w:rsidRDefault="00501B3A" w:rsidP="00072EF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501B3A" w:rsidRPr="00282479" w14:paraId="0A91A5CD" w14:textId="77777777" w:rsidTr="00072EFF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EF43" w14:textId="77777777" w:rsidR="00501B3A" w:rsidRPr="00282479" w:rsidRDefault="00501B3A" w:rsidP="00072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7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501B3A" w:rsidRPr="00282479" w14:paraId="57FC5F5B" w14:textId="77777777" w:rsidTr="00072EFF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4F64" w14:textId="77777777" w:rsidR="00501B3A" w:rsidRPr="00282479" w:rsidRDefault="00501B3A" w:rsidP="00072EFF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501B3A" w:rsidRPr="00282479" w14:paraId="60FB27E7" w14:textId="77777777" w:rsidTr="00072EFF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31076" w14:textId="77777777" w:rsidR="00501B3A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FB2FA6" w14:textId="77777777" w:rsidR="00501B3A" w:rsidRPr="00282479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5FB04C" w14:textId="77777777" w:rsidR="00501B3A" w:rsidRPr="00282479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1B3A" w:rsidRPr="00282479" w14:paraId="330B8742" w14:textId="77777777" w:rsidTr="00072EFF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B006" w14:textId="77777777" w:rsidR="00501B3A" w:rsidRPr="00282479" w:rsidRDefault="00501B3A" w:rsidP="00072EFF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501B3A" w:rsidRPr="00282479" w14:paraId="66075D0B" w14:textId="77777777" w:rsidTr="00072EFF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C7D7" w14:textId="77777777" w:rsidR="00501B3A" w:rsidRPr="00282479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0F6D48" w14:textId="77777777" w:rsidR="00501B3A" w:rsidRPr="00282479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E02565" w14:textId="77777777" w:rsidR="00501B3A" w:rsidRPr="00282479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896888" w14:textId="77777777" w:rsidR="00501B3A" w:rsidRPr="00D97AAD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7BF4B6" w14:textId="77777777" w:rsidR="00501B3A" w:rsidRPr="00E07C9D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7367B2A5" w14:textId="77777777" w:rsidR="00501B3A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C3D5D8C" w14:textId="77777777" w:rsidR="00501B3A" w:rsidRPr="00D97AAD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01B3A" w:rsidRPr="00D97AAD" w14:paraId="2D60F87E" w14:textId="77777777" w:rsidTr="00072EF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BC93" w14:textId="77777777" w:rsidR="00501B3A" w:rsidRPr="00D97AAD" w:rsidRDefault="00501B3A" w:rsidP="00072EF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501B3A" w:rsidRPr="00D97AAD" w14:paraId="70CB20A7" w14:textId="77777777" w:rsidTr="00072EF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D03D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26A586" w14:textId="77777777" w:rsidR="00501B3A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A8FF23" w14:textId="77777777" w:rsidR="00501B3A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50CC7D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C1AB09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1B3A" w:rsidRPr="00D97AAD" w14:paraId="0271B12D" w14:textId="77777777" w:rsidTr="00072EF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0A333" w14:textId="77777777" w:rsidR="00501B3A" w:rsidRPr="00D97AAD" w:rsidRDefault="00501B3A" w:rsidP="00072EF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501B3A" w:rsidRPr="00D97AAD" w14:paraId="761A4406" w14:textId="77777777" w:rsidTr="00072EFF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B010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BD2FCE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DFC215" w14:textId="77777777" w:rsidR="00501B3A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258E13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C83EB4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B082B4" w14:textId="77777777" w:rsidR="00501B3A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6931C37" w14:textId="77777777" w:rsidR="00501B3A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64AE483D" w14:textId="77777777" w:rsidR="00501B3A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501B3A" w:rsidRPr="003A2508" w14:paraId="733D1AAA" w14:textId="77777777" w:rsidTr="00072EFF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0D163956" w14:textId="77777777" w:rsidR="00501B3A" w:rsidRDefault="00501B3A" w:rsidP="00072EFF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8A23E4F" w14:textId="77777777" w:rsidR="00501B3A" w:rsidRPr="003A2508" w:rsidRDefault="00501B3A" w:rsidP="00072EF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501B3A" w:rsidRPr="003A2508" w14:paraId="2DD288F2" w14:textId="77777777" w:rsidTr="00072EFF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0A34CDEB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6CC620D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9DA509C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75339E1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6EE031F8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29E9F101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0ECF7B39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8B6F49A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01B3A" w:rsidRPr="003A2508" w14:paraId="263433B8" w14:textId="77777777" w:rsidTr="00072EFF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00DC6CF5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234C9998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CAD249A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2961F8C2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E90ED50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8ECF0CE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4DEC10B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70A06AEE" w14:textId="77777777" w:rsidR="00501B3A" w:rsidRPr="003A250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533258B" w14:textId="77777777" w:rsidR="00501B3A" w:rsidRPr="00FA625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11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501B3A" w:rsidRPr="003A2508" w14:paraId="2AA43F6F" w14:textId="77777777" w:rsidTr="00072EFF">
        <w:tc>
          <w:tcPr>
            <w:tcW w:w="484" w:type="pct"/>
            <w:shd w:val="clear" w:color="auto" w:fill="DDD9C3" w:themeFill="background2" w:themeFillShade="E6"/>
          </w:tcPr>
          <w:p w14:paraId="3BB0D4BD" w14:textId="77777777" w:rsidR="00501B3A" w:rsidRPr="003A2508" w:rsidRDefault="00501B3A" w:rsidP="00072EF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9DE27A9" w14:textId="77777777" w:rsidR="00501B3A" w:rsidRPr="003A2508" w:rsidRDefault="00501B3A" w:rsidP="00072EF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01B3A" w:rsidRPr="003A2508" w14:paraId="0827B456" w14:textId="77777777" w:rsidTr="00072EFF">
        <w:tc>
          <w:tcPr>
            <w:tcW w:w="484" w:type="pct"/>
          </w:tcPr>
          <w:p w14:paraId="7A225246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1BB362D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61A21CE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38FC449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D6A064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809362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AA3078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6448E3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D28ED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18468DA3" w14:textId="77777777" w:rsidTr="00072EFF">
        <w:tc>
          <w:tcPr>
            <w:tcW w:w="484" w:type="pct"/>
          </w:tcPr>
          <w:p w14:paraId="763E0F79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5E47E32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9CA0F51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7BA7763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82C618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EF631E1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45032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E53E44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92A811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7B23B61B" w14:textId="77777777" w:rsidTr="00072EFF">
        <w:tc>
          <w:tcPr>
            <w:tcW w:w="484" w:type="pct"/>
          </w:tcPr>
          <w:p w14:paraId="65B46A8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55686FE0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298B73F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7BAC1AE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2A5093A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05FC7D2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817D48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B023A1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538BB7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1BF16106" w14:textId="77777777" w:rsidTr="00072EFF">
        <w:tc>
          <w:tcPr>
            <w:tcW w:w="484" w:type="pct"/>
          </w:tcPr>
          <w:p w14:paraId="240E26B7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DF00C87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D1D6CEA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CE806A1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C531C1E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B6A654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BBCEA7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F39431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88E622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3E77BBD0" w14:textId="77777777" w:rsidTr="00072EFF">
        <w:tc>
          <w:tcPr>
            <w:tcW w:w="484" w:type="pct"/>
          </w:tcPr>
          <w:p w14:paraId="1623DF46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9394DD4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66BB03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C53B434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234E54B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4D1CC7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55D06B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296659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483722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3FF7B80B" w14:textId="77777777" w:rsidTr="00072EFF">
        <w:tc>
          <w:tcPr>
            <w:tcW w:w="484" w:type="pct"/>
          </w:tcPr>
          <w:p w14:paraId="126CF7B4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9675F6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DC3AFF0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741429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DA52BE6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91C623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6AED4E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1E92D8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42336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339B134E" w14:textId="77777777" w:rsidTr="00072EFF">
        <w:tc>
          <w:tcPr>
            <w:tcW w:w="484" w:type="pct"/>
          </w:tcPr>
          <w:p w14:paraId="1D5C4747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8273AFE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40F1810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21AE5F8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CF531DB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86ABC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799A1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1903D4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B49A9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28F60D85" w14:textId="77777777" w:rsidTr="00072EFF">
        <w:tc>
          <w:tcPr>
            <w:tcW w:w="484" w:type="pct"/>
          </w:tcPr>
          <w:p w14:paraId="5F40749F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6C6D712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535A92D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6A802CF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6808268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B17CD5D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2E2CBF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776B8F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66346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598E8BB5" w14:textId="77777777" w:rsidTr="00072EFF">
        <w:tc>
          <w:tcPr>
            <w:tcW w:w="484" w:type="pct"/>
          </w:tcPr>
          <w:p w14:paraId="02716B9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438D273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2EE5CC6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D69DDFD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1760661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DF9E6A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CD26E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5ADA1E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6E751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1DA02224" w14:textId="77777777" w:rsidTr="00072EFF">
        <w:tc>
          <w:tcPr>
            <w:tcW w:w="484" w:type="pct"/>
          </w:tcPr>
          <w:p w14:paraId="4C9279DE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A5A0EB2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BF27C5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099AA0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21C3811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9FAB23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751D38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EEB1B6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249CC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47DC9DF3" w14:textId="77777777" w:rsidTr="00072EFF">
        <w:tc>
          <w:tcPr>
            <w:tcW w:w="484" w:type="pct"/>
          </w:tcPr>
          <w:p w14:paraId="234A855D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CEB02CB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ED726E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EFD0B44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CA6203F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2FE422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4FBE9F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50C489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908F76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06C014BB" w14:textId="77777777" w:rsidTr="00072EFF">
        <w:tc>
          <w:tcPr>
            <w:tcW w:w="484" w:type="pct"/>
          </w:tcPr>
          <w:p w14:paraId="75A44552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A04570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38B3AF3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F6157D8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473AB98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8AD3EB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F08EDA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A508AE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4AB9A1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53E9709E" w14:textId="77777777" w:rsidTr="00072EFF">
        <w:tc>
          <w:tcPr>
            <w:tcW w:w="2867" w:type="pct"/>
            <w:gridSpan w:val="6"/>
            <w:shd w:val="clear" w:color="auto" w:fill="DDD9C3" w:themeFill="background2" w:themeFillShade="E6"/>
          </w:tcPr>
          <w:p w14:paraId="11E8091A" w14:textId="77777777" w:rsidR="00501B3A" w:rsidRPr="003A2508" w:rsidRDefault="00501B3A" w:rsidP="00072EF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DB1E2A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509041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BB1648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52ADF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17DEC3EC" w14:textId="77777777" w:rsidTr="00072EFF">
        <w:tc>
          <w:tcPr>
            <w:tcW w:w="484" w:type="pct"/>
            <w:shd w:val="clear" w:color="auto" w:fill="DDD9C3" w:themeFill="background2" w:themeFillShade="E6"/>
          </w:tcPr>
          <w:p w14:paraId="3D922F98" w14:textId="77777777" w:rsidR="00501B3A" w:rsidRPr="003A2508" w:rsidRDefault="00501B3A" w:rsidP="00072EF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C38BE06" w14:textId="77777777" w:rsidR="00501B3A" w:rsidRPr="003A2508" w:rsidRDefault="00501B3A" w:rsidP="00072EF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01B3A" w:rsidRPr="003A2508" w14:paraId="29CF11E5" w14:textId="77777777" w:rsidTr="00072EFF">
        <w:tc>
          <w:tcPr>
            <w:tcW w:w="484" w:type="pct"/>
          </w:tcPr>
          <w:p w14:paraId="580F031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2F722D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E013C0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0686D73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13BA25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CF4A47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6176DD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19BEE6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BD4363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0946A2DA" w14:textId="77777777" w:rsidTr="00072EFF">
        <w:tc>
          <w:tcPr>
            <w:tcW w:w="484" w:type="pct"/>
          </w:tcPr>
          <w:p w14:paraId="07EE4B5F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BCE326F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071ABA3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3D2417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42737DE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F97295F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1B06A9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DB89D7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43CE1B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5E352FB2" w14:textId="77777777" w:rsidTr="00072EFF">
        <w:tc>
          <w:tcPr>
            <w:tcW w:w="484" w:type="pct"/>
          </w:tcPr>
          <w:p w14:paraId="75E22BC8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0B68668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54EE2E0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293D3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6CDF2F9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5EF14E5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01783F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6EE7A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BA82B6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06B18A10" w14:textId="77777777" w:rsidTr="00072EFF">
        <w:tc>
          <w:tcPr>
            <w:tcW w:w="2867" w:type="pct"/>
            <w:gridSpan w:val="6"/>
            <w:shd w:val="clear" w:color="auto" w:fill="DDD9C3" w:themeFill="background2" w:themeFillShade="E6"/>
          </w:tcPr>
          <w:p w14:paraId="3973A69E" w14:textId="77777777" w:rsidR="00501B3A" w:rsidRPr="003A2508" w:rsidRDefault="00501B3A" w:rsidP="00072EF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4CBC4E8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4DB307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D9D69B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0AC197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1B3A" w:rsidRPr="003A2508" w14:paraId="21B1B04D" w14:textId="77777777" w:rsidTr="00072EFF">
        <w:tc>
          <w:tcPr>
            <w:tcW w:w="2867" w:type="pct"/>
            <w:gridSpan w:val="6"/>
            <w:shd w:val="clear" w:color="auto" w:fill="DDD9C3" w:themeFill="background2" w:themeFillShade="E6"/>
          </w:tcPr>
          <w:p w14:paraId="640A30DF" w14:textId="77777777" w:rsidR="00501B3A" w:rsidRPr="003A2508" w:rsidRDefault="00501B3A" w:rsidP="00072EF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601C987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9D3D2C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40A803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7A4B90" w14:textId="77777777" w:rsidR="00501B3A" w:rsidRPr="003A2508" w:rsidRDefault="00501B3A" w:rsidP="00072EF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8C53D69" w14:textId="77777777" w:rsidR="00501B3A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501B3A" w:rsidRPr="00E617D8" w14:paraId="63963DE0" w14:textId="77777777" w:rsidTr="00072EF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01D1AAE8" w14:textId="77777777" w:rsidR="00501B3A" w:rsidRPr="00E617D8" w:rsidRDefault="00501B3A" w:rsidP="00072EFF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501B3A" w:rsidRPr="00E617D8" w14:paraId="68328AB6" w14:textId="77777777" w:rsidTr="00072EFF">
        <w:tc>
          <w:tcPr>
            <w:tcW w:w="709" w:type="dxa"/>
            <w:shd w:val="clear" w:color="auto" w:fill="DDD9C3" w:themeFill="background2" w:themeFillShade="E6"/>
          </w:tcPr>
          <w:p w14:paraId="15D0B20A" w14:textId="77777777" w:rsidR="00501B3A" w:rsidRPr="00E617D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24AF730" w14:textId="77777777" w:rsidR="00501B3A" w:rsidRPr="00E617D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0F99FD7" w14:textId="77777777" w:rsidR="00501B3A" w:rsidRPr="00E617D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5375C5CF" w14:textId="77777777" w:rsidR="00501B3A" w:rsidRPr="00E617D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01B3A" w:rsidRPr="00E617D8" w14:paraId="2B9C7AD9" w14:textId="77777777" w:rsidTr="00072EFF">
        <w:tc>
          <w:tcPr>
            <w:tcW w:w="709" w:type="dxa"/>
            <w:shd w:val="clear" w:color="auto" w:fill="DDD9C3" w:themeFill="background2" w:themeFillShade="E6"/>
          </w:tcPr>
          <w:p w14:paraId="76005343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58727CE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2D0EC40F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2A842C19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501B3A" w:rsidRPr="00E617D8" w14:paraId="7414300B" w14:textId="77777777" w:rsidTr="00072EFF">
        <w:tc>
          <w:tcPr>
            <w:tcW w:w="709" w:type="dxa"/>
            <w:shd w:val="clear" w:color="auto" w:fill="DDD9C3" w:themeFill="background2" w:themeFillShade="E6"/>
          </w:tcPr>
          <w:p w14:paraId="2D21A06A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E13C437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575B7DA5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BF012F5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</w:tr>
      <w:tr w:rsidR="00501B3A" w:rsidRPr="00E617D8" w14:paraId="481F242E" w14:textId="77777777" w:rsidTr="00072EFF">
        <w:tc>
          <w:tcPr>
            <w:tcW w:w="709" w:type="dxa"/>
            <w:shd w:val="clear" w:color="auto" w:fill="DDD9C3" w:themeFill="background2" w:themeFillShade="E6"/>
          </w:tcPr>
          <w:p w14:paraId="45841DB1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873E757" w14:textId="77777777" w:rsidR="00501B3A" w:rsidRPr="00FA6258" w:rsidRDefault="00501B3A" w:rsidP="00072EF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1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117EDEDB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B3840EA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</w:tr>
      <w:tr w:rsidR="00501B3A" w:rsidRPr="00E617D8" w14:paraId="129EB961" w14:textId="77777777" w:rsidTr="00072EFF">
        <w:tc>
          <w:tcPr>
            <w:tcW w:w="709" w:type="dxa"/>
            <w:shd w:val="clear" w:color="auto" w:fill="DDD9C3" w:themeFill="background2" w:themeFillShade="E6"/>
          </w:tcPr>
          <w:p w14:paraId="6DBBC403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75B95FC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6F95B7CA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DB8B904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</w:tr>
      <w:tr w:rsidR="00501B3A" w:rsidRPr="00E617D8" w14:paraId="7528D6FF" w14:textId="77777777" w:rsidTr="00072EFF">
        <w:tc>
          <w:tcPr>
            <w:tcW w:w="709" w:type="dxa"/>
            <w:shd w:val="clear" w:color="auto" w:fill="DDD9C3" w:themeFill="background2" w:themeFillShade="E6"/>
          </w:tcPr>
          <w:p w14:paraId="6E3A796E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515DD5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0898B5F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7B490EE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</w:tr>
      <w:tr w:rsidR="00501B3A" w:rsidRPr="00E617D8" w14:paraId="5E611553" w14:textId="77777777" w:rsidTr="00072EFF">
        <w:tc>
          <w:tcPr>
            <w:tcW w:w="709" w:type="dxa"/>
            <w:shd w:val="clear" w:color="auto" w:fill="DDD9C3" w:themeFill="background2" w:themeFillShade="E6"/>
          </w:tcPr>
          <w:p w14:paraId="3ACCDAFD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FF9FA8B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40D9026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75FB9A0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D7C0810" w14:textId="77777777" w:rsidR="00501B3A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501B3A" w:rsidRPr="00E617D8" w14:paraId="14D811E2" w14:textId="77777777" w:rsidTr="00072EFF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2A4E31C5" w14:textId="77777777" w:rsidR="00501B3A" w:rsidRPr="00E617D8" w:rsidRDefault="00501B3A" w:rsidP="00072EF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501B3A" w:rsidRPr="00E617D8" w14:paraId="75449720" w14:textId="77777777" w:rsidTr="00072EFF">
        <w:tc>
          <w:tcPr>
            <w:tcW w:w="709" w:type="dxa"/>
            <w:shd w:val="clear" w:color="auto" w:fill="DDD9C3" w:themeFill="background2" w:themeFillShade="E6"/>
          </w:tcPr>
          <w:p w14:paraId="4032D13C" w14:textId="77777777" w:rsidR="00501B3A" w:rsidRPr="00E617D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7891C53B" w14:textId="77777777" w:rsidR="00501B3A" w:rsidRPr="00E617D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B4871DB" w14:textId="77777777" w:rsidR="00501B3A" w:rsidRPr="00E617D8" w:rsidRDefault="00501B3A" w:rsidP="00072E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01B3A" w:rsidRPr="00E617D8" w14:paraId="7C2B2825" w14:textId="77777777" w:rsidTr="00072EFF">
        <w:tc>
          <w:tcPr>
            <w:tcW w:w="4966" w:type="dxa"/>
            <w:gridSpan w:val="2"/>
          </w:tcPr>
          <w:p w14:paraId="6366AC25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4E6FBA7" w14:textId="77777777" w:rsidR="00501B3A" w:rsidRPr="00E617D8" w:rsidRDefault="00501B3A" w:rsidP="00072EF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C512B4E" w14:textId="77777777" w:rsidR="00501B3A" w:rsidRPr="00E617D8" w:rsidRDefault="00501B3A" w:rsidP="00072EF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0F73012" w14:textId="77777777" w:rsidR="00501B3A" w:rsidRPr="00E617D8" w:rsidRDefault="00501B3A" w:rsidP="00072EF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5FBE920" w14:textId="77777777" w:rsidR="00501B3A" w:rsidRPr="00FA6258" w:rsidRDefault="00501B3A" w:rsidP="00072EF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14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501B3A" w:rsidRPr="00E617D8" w14:paraId="65ECA362" w14:textId="77777777" w:rsidTr="00072EFF">
        <w:tc>
          <w:tcPr>
            <w:tcW w:w="709" w:type="dxa"/>
            <w:shd w:val="clear" w:color="auto" w:fill="DDD9C3" w:themeFill="background2" w:themeFillShade="E6"/>
          </w:tcPr>
          <w:p w14:paraId="1EB00423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19B6D62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22C02B0F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140ABDA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90D9605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413720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</w:tr>
      <w:tr w:rsidR="00501B3A" w:rsidRPr="00E617D8" w14:paraId="75C44809" w14:textId="77777777" w:rsidTr="00072EFF">
        <w:tc>
          <w:tcPr>
            <w:tcW w:w="709" w:type="dxa"/>
            <w:shd w:val="clear" w:color="auto" w:fill="DDD9C3" w:themeFill="background2" w:themeFillShade="E6"/>
          </w:tcPr>
          <w:p w14:paraId="4244E1DC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799870B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7DE8DD6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FF4003D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EBA1886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44BA9F7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</w:tr>
      <w:tr w:rsidR="00501B3A" w:rsidRPr="00E617D8" w14:paraId="6E7343BF" w14:textId="77777777" w:rsidTr="00072EFF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060C8346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914CD9A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1E205720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9BB39B8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EA2328A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79CB26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</w:tr>
      <w:tr w:rsidR="00501B3A" w:rsidRPr="00E617D8" w14:paraId="5AB1394F" w14:textId="77777777" w:rsidTr="00072EFF">
        <w:tc>
          <w:tcPr>
            <w:tcW w:w="709" w:type="dxa"/>
          </w:tcPr>
          <w:p w14:paraId="56FAF983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7542EBA1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235685E9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5C1063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BED9083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3CDD6AC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</w:tr>
      <w:tr w:rsidR="00501B3A" w:rsidRPr="00E617D8" w14:paraId="46DFC1FF" w14:textId="77777777" w:rsidTr="00072EFF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BF067B6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0C78D0E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27B270D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9961D2C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EEA2024" w14:textId="77777777" w:rsidR="00501B3A" w:rsidRPr="00E617D8" w:rsidRDefault="00501B3A" w:rsidP="00072EF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12220F7" w14:textId="77777777" w:rsidR="00501B3A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576896" w14:textId="77777777" w:rsidR="00501B3A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543FEC" w14:textId="77777777" w:rsidR="00501B3A" w:rsidRPr="00E617D8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C251D1E" w14:textId="77777777" w:rsidR="00501B3A" w:rsidRPr="00D97AAD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501B3A" w:rsidRPr="00D97AAD" w14:paraId="1D8CC068" w14:textId="77777777" w:rsidTr="00072EF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06AD" w14:textId="77777777" w:rsidR="00501B3A" w:rsidRDefault="00501B3A" w:rsidP="00501B3A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7B9C0192" w14:textId="77777777" w:rsidR="00501B3A" w:rsidRDefault="00501B3A" w:rsidP="00501B3A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AF53F5E" w14:textId="77777777" w:rsidR="00501B3A" w:rsidRPr="001A6790" w:rsidRDefault="00501B3A" w:rsidP="00501B3A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501B3A" w:rsidRPr="00D97AAD" w14:paraId="25924482" w14:textId="77777777" w:rsidTr="00072EF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E25A8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B769A3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5C5040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FB6BE" w14:textId="77777777" w:rsidR="00501B3A" w:rsidRPr="00D97AAD" w:rsidRDefault="00501B3A" w:rsidP="00072E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5AEC84" w14:textId="77777777" w:rsidR="00501B3A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630741E" w14:textId="77777777" w:rsidR="00501B3A" w:rsidRPr="00E617D8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BE39FF4" w14:textId="77777777" w:rsidR="00501B3A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7C33A0" w14:textId="77777777" w:rsidR="00501B3A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5D54EC1" w14:textId="77777777" w:rsidR="00501B3A" w:rsidRPr="00D97AAD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33AFC7B" w14:textId="77777777" w:rsidR="00501B3A" w:rsidRPr="00D97AAD" w:rsidRDefault="00501B3A" w:rsidP="00501B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8F4E7A1" w14:textId="77777777" w:rsidR="00501B3A" w:rsidRPr="00D97AAD" w:rsidRDefault="00501B3A" w:rsidP="00501B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666E960" w14:textId="77777777" w:rsidR="00501B3A" w:rsidRPr="00D97AAD" w:rsidRDefault="00501B3A" w:rsidP="00501B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513D235" w14:textId="77777777" w:rsidR="00501B3A" w:rsidRPr="00D97AAD" w:rsidRDefault="00501B3A" w:rsidP="00501B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473F5EC" w14:textId="77777777" w:rsidR="00501B3A" w:rsidRPr="00D97AAD" w:rsidRDefault="00501B3A" w:rsidP="00501B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FAE4131" w14:textId="77777777" w:rsidR="00501B3A" w:rsidRPr="00D97AAD" w:rsidRDefault="00501B3A" w:rsidP="00501B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B07C233" w14:textId="77777777" w:rsidR="00501B3A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23B210B8" w14:textId="77777777" w:rsidR="00501B3A" w:rsidRPr="00D97AAD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13835CB" w14:textId="77777777" w:rsidR="00501B3A" w:rsidRPr="00D97AAD" w:rsidRDefault="00501B3A" w:rsidP="00501B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4746324" w14:textId="77777777" w:rsidR="00501B3A" w:rsidRPr="00D97AAD" w:rsidRDefault="00501B3A" w:rsidP="00501B3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0C5756" w14:textId="77777777" w:rsidR="00501B3A" w:rsidRPr="00D97AAD" w:rsidRDefault="00501B3A" w:rsidP="00501B3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47F5BD4" w14:textId="77777777" w:rsidR="00501B3A" w:rsidRPr="00D97AAD" w:rsidRDefault="00501B3A" w:rsidP="00501B3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4F2A8D6" w14:textId="77777777" w:rsidR="00501B3A" w:rsidRPr="00F56D0C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5C43E4E5" w14:textId="77777777" w:rsidR="00501B3A" w:rsidRPr="00F56D0C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33B10626" w14:textId="77777777" w:rsidR="00501B3A" w:rsidRPr="00D97AAD" w:rsidRDefault="00501B3A" w:rsidP="00501B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2945BB4B" w14:textId="77777777" w:rsidR="00501B3A" w:rsidRPr="003A2508" w:rsidRDefault="00501B3A" w:rsidP="00501B3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88DC9" w14:textId="77777777" w:rsidR="002533D2" w:rsidRDefault="002533D2">
      <w:r>
        <w:separator/>
      </w:r>
    </w:p>
  </w:endnote>
  <w:endnote w:type="continuationSeparator" w:id="0">
    <w:p w14:paraId="5FF493B2" w14:textId="77777777" w:rsidR="002533D2" w:rsidRDefault="0025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01B3A">
          <w:rPr>
            <w:rFonts w:asciiTheme="minorHAnsi" w:hAnsiTheme="minorHAnsi" w:cstheme="minorHAnsi"/>
            <w:noProof/>
            <w:sz w:val="22"/>
            <w:szCs w:val="22"/>
          </w:rPr>
          <w:t>10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2BBC1" w14:textId="77777777" w:rsidR="002533D2" w:rsidRDefault="002533D2">
      <w:r>
        <w:separator/>
      </w:r>
    </w:p>
  </w:footnote>
  <w:footnote w:type="continuationSeparator" w:id="0">
    <w:p w14:paraId="79EABF03" w14:textId="77777777" w:rsidR="002533D2" w:rsidRDefault="002533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8">
    <w:p w14:paraId="732EFDC4" w14:textId="77777777" w:rsidR="00501B3A" w:rsidRPr="003A2508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9">
    <w:p w14:paraId="6CCA3A04" w14:textId="77777777" w:rsidR="00501B3A" w:rsidRPr="003A2508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10">
    <w:p w14:paraId="2520A85C" w14:textId="77777777" w:rsidR="00501B3A" w:rsidRPr="00C57111" w:rsidRDefault="00501B3A" w:rsidP="00501B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11">
    <w:p w14:paraId="70E7A377" w14:textId="77777777" w:rsidR="00501B3A" w:rsidRPr="00592CFD" w:rsidRDefault="00501B3A" w:rsidP="00501B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12">
    <w:p w14:paraId="01770877" w14:textId="77777777" w:rsidR="00501B3A" w:rsidRPr="00592CFD" w:rsidRDefault="00501B3A" w:rsidP="00501B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13">
    <w:p w14:paraId="4E8C7700" w14:textId="77777777" w:rsidR="00501B3A" w:rsidRDefault="00501B3A" w:rsidP="00501B3A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14">
    <w:p w14:paraId="7DBE168F" w14:textId="77777777" w:rsidR="00501B3A" w:rsidRPr="006A1711" w:rsidRDefault="00501B3A" w:rsidP="00501B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4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3D2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B3A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7E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5AF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1B1B-A2D0-461E-A26A-CDE308C4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1937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Alicja Dratwia</cp:lastModifiedBy>
  <cp:revision>3</cp:revision>
  <cp:lastPrinted>2018-10-01T08:37:00Z</cp:lastPrinted>
  <dcterms:created xsi:type="dcterms:W3CDTF">2019-05-13T09:56:00Z</dcterms:created>
  <dcterms:modified xsi:type="dcterms:W3CDTF">2019-05-13T10:20:00Z</dcterms:modified>
</cp:coreProperties>
</file>