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68019700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9A29F9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F87A" w14:textId="77777777" w:rsidR="007673BC" w:rsidRDefault="007673BC">
      <w:r>
        <w:separator/>
      </w:r>
    </w:p>
  </w:endnote>
  <w:endnote w:type="continuationSeparator" w:id="0">
    <w:p w14:paraId="72536F37" w14:textId="77777777" w:rsidR="007673BC" w:rsidRDefault="007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29F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6E02" w14:textId="77777777" w:rsidR="007673BC" w:rsidRDefault="007673BC">
      <w:r>
        <w:separator/>
      </w:r>
    </w:p>
  </w:footnote>
  <w:footnote w:type="continuationSeparator" w:id="0">
    <w:p w14:paraId="517AC8E7" w14:textId="77777777" w:rsidR="007673BC" w:rsidRDefault="007673B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3BC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9F9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501A-7392-4BA6-90B7-A6C74782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Dratwia</cp:lastModifiedBy>
  <cp:revision>2</cp:revision>
  <cp:lastPrinted>2018-10-01T08:37:00Z</cp:lastPrinted>
  <dcterms:created xsi:type="dcterms:W3CDTF">2021-07-16T12:01:00Z</dcterms:created>
  <dcterms:modified xsi:type="dcterms:W3CDTF">2021-07-16T12:01:00Z</dcterms:modified>
</cp:coreProperties>
</file>