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DC1" w:rsidRPr="00901363" w:rsidRDefault="00832DC1" w:rsidP="00B319F4">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ZATWIERDZAM</w:t>
      </w:r>
      <w:r w:rsidR="000E614A">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w:t>
      </w:r>
      <w:r w:rsidR="00AF6BE6">
        <w:rPr>
          <w:rFonts w:ascii="Times New Roman" w:hAnsi="Times New Roman" w:cs="Times New Roman"/>
          <w:color w:val="auto"/>
          <w:sz w:val="24"/>
          <w:szCs w:val="24"/>
        </w:rPr>
        <w:t xml:space="preserve"> </w:t>
      </w:r>
      <w:r w:rsidR="00FA2F6F">
        <w:rPr>
          <w:rFonts w:ascii="Times New Roman" w:hAnsi="Times New Roman" w:cs="Times New Roman"/>
          <w:color w:val="auto"/>
          <w:sz w:val="24"/>
          <w:szCs w:val="24"/>
        </w:rPr>
        <w:t xml:space="preserve">                    Pszczew</w:t>
      </w:r>
      <w:r w:rsidR="009C18D4">
        <w:rPr>
          <w:rFonts w:ascii="Times New Roman" w:hAnsi="Times New Roman" w:cs="Times New Roman"/>
          <w:color w:val="auto"/>
          <w:sz w:val="24"/>
          <w:szCs w:val="24"/>
        </w:rPr>
        <w:t>, 19</w:t>
      </w:r>
      <w:r w:rsidR="005F5420">
        <w:rPr>
          <w:rFonts w:ascii="Times New Roman" w:hAnsi="Times New Roman" w:cs="Times New Roman"/>
          <w:color w:val="auto"/>
          <w:sz w:val="24"/>
          <w:szCs w:val="24"/>
        </w:rPr>
        <w:t>.</w:t>
      </w:r>
      <w:r w:rsidR="008A7CB5" w:rsidRPr="00901363">
        <w:rPr>
          <w:rFonts w:ascii="Times New Roman" w:hAnsi="Times New Roman" w:cs="Times New Roman"/>
          <w:color w:val="auto"/>
          <w:sz w:val="24"/>
          <w:szCs w:val="24"/>
        </w:rPr>
        <w:t>1</w:t>
      </w:r>
      <w:r w:rsidR="00A57879">
        <w:rPr>
          <w:rFonts w:ascii="Times New Roman" w:hAnsi="Times New Roman" w:cs="Times New Roman"/>
          <w:color w:val="auto"/>
          <w:sz w:val="24"/>
          <w:szCs w:val="24"/>
        </w:rPr>
        <w:t>2</w:t>
      </w:r>
      <w:r w:rsidRPr="00901363">
        <w:rPr>
          <w:rFonts w:ascii="Times New Roman" w:hAnsi="Times New Roman" w:cs="Times New Roman"/>
          <w:color w:val="auto"/>
          <w:sz w:val="24"/>
          <w:szCs w:val="24"/>
        </w:rPr>
        <w:t>.2016 r.</w:t>
      </w:r>
    </w:p>
    <w:p w:rsidR="00C87F00" w:rsidRDefault="00C87F00" w:rsidP="00832DC1">
      <w:pPr>
        <w:spacing w:line="240" w:lineRule="auto"/>
        <w:rPr>
          <w:rFonts w:ascii="Times New Roman" w:hAnsi="Times New Roman" w:cs="Times New Roman"/>
          <w:color w:val="auto"/>
          <w:sz w:val="24"/>
          <w:szCs w:val="24"/>
        </w:rPr>
      </w:pPr>
    </w:p>
    <w:p w:rsidR="00FA2F6F" w:rsidRDefault="00FA2F6F" w:rsidP="00C87F00">
      <w:pPr>
        <w:spacing w:line="240" w:lineRule="auto"/>
        <w:rPr>
          <w:rFonts w:ascii="Times New Roman" w:hAnsi="Times New Roman" w:cs="Times New Roman"/>
          <w:color w:val="auto"/>
          <w:sz w:val="24"/>
          <w:szCs w:val="24"/>
        </w:rPr>
      </w:pPr>
    </w:p>
    <w:p w:rsidR="00C87F00" w:rsidRDefault="00FA2F6F"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Wójt Gminy Pszczew</w:t>
      </w:r>
    </w:p>
    <w:p w:rsidR="00FA2F6F" w:rsidRDefault="00FA2F6F" w:rsidP="00C87F00">
      <w:pPr>
        <w:spacing w:line="240" w:lineRule="auto"/>
        <w:rPr>
          <w:rFonts w:ascii="Times New Roman" w:hAnsi="Times New Roman" w:cs="Times New Roman"/>
          <w:color w:val="auto"/>
          <w:sz w:val="24"/>
          <w:szCs w:val="24"/>
        </w:rPr>
      </w:pPr>
    </w:p>
    <w:p w:rsidR="00FA2F6F" w:rsidRDefault="00FA2F6F"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Waldemar Górczyński</w:t>
      </w:r>
    </w:p>
    <w:p w:rsidR="00FA2F6F" w:rsidRPr="00C87F00" w:rsidRDefault="00FA2F6F" w:rsidP="00C87F00">
      <w:pPr>
        <w:spacing w:line="240" w:lineRule="auto"/>
        <w:rPr>
          <w:rFonts w:ascii="Times New Roman" w:hAnsi="Times New Roman" w:cs="Times New Roman"/>
          <w:color w:val="auto"/>
          <w:sz w:val="24"/>
          <w:szCs w:val="24"/>
        </w:rPr>
      </w:pPr>
    </w:p>
    <w:p w:rsidR="00C87F00" w:rsidRDefault="00C87F00" w:rsidP="00C87F00">
      <w:pPr>
        <w:spacing w:line="240" w:lineRule="auto"/>
        <w:rPr>
          <w:rFonts w:ascii="Times New Roman" w:hAnsi="Times New Roman" w:cs="Times New Roman"/>
          <w:color w:val="auto"/>
          <w:sz w:val="24"/>
          <w:szCs w:val="24"/>
        </w:rPr>
      </w:pPr>
    </w:p>
    <w:p w:rsidR="00FA2F6F" w:rsidRDefault="00FA2F6F" w:rsidP="00C87F00">
      <w:pPr>
        <w:spacing w:line="240" w:lineRule="auto"/>
        <w:rPr>
          <w:rFonts w:ascii="Times New Roman" w:hAnsi="Times New Roman" w:cs="Times New Roman"/>
          <w:color w:val="auto"/>
          <w:sz w:val="24"/>
          <w:szCs w:val="24"/>
        </w:rPr>
      </w:pPr>
    </w:p>
    <w:p w:rsidR="00832DC1" w:rsidRDefault="00C87F00"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Nr </w:t>
      </w:r>
      <w:r w:rsidRPr="00C87F00">
        <w:rPr>
          <w:rFonts w:ascii="Times New Roman" w:hAnsi="Times New Roman" w:cs="Times New Roman"/>
          <w:color w:val="auto"/>
          <w:sz w:val="24"/>
          <w:szCs w:val="24"/>
        </w:rPr>
        <w:t xml:space="preserve">sprawy: </w:t>
      </w:r>
      <w:r w:rsidR="00FA2F6F">
        <w:rPr>
          <w:rFonts w:ascii="Times New Roman" w:hAnsi="Times New Roman" w:cs="Times New Roman"/>
          <w:color w:val="auto"/>
          <w:sz w:val="24"/>
          <w:szCs w:val="24"/>
        </w:rPr>
        <w:t>ZP.271.5.2016</w:t>
      </w:r>
    </w:p>
    <w:p w:rsidR="00C87F00" w:rsidRDefault="00C87F00" w:rsidP="00C87F00">
      <w:pPr>
        <w:spacing w:line="240" w:lineRule="auto"/>
        <w:rPr>
          <w:rFonts w:ascii="Times New Roman" w:hAnsi="Times New Roman" w:cs="Times New Roman"/>
          <w:color w:val="auto"/>
          <w:sz w:val="24"/>
          <w:szCs w:val="24"/>
        </w:rPr>
      </w:pPr>
    </w:p>
    <w:p w:rsidR="00C87F00" w:rsidRDefault="00C87F00" w:rsidP="00C87F00">
      <w:pPr>
        <w:spacing w:line="240" w:lineRule="auto"/>
        <w:jc w:val="center"/>
        <w:rPr>
          <w:noProof/>
          <w:lang w:eastAsia="pl-PL"/>
        </w:rPr>
      </w:pPr>
    </w:p>
    <w:p w:rsidR="00FA2F6F" w:rsidRDefault="00DF7F1D" w:rsidP="00C87F00">
      <w:pPr>
        <w:spacing w:line="240" w:lineRule="auto"/>
        <w:jc w:val="center"/>
        <w:rPr>
          <w:noProof/>
          <w:lang w:eastAsia="pl-PL"/>
        </w:rPr>
      </w:pPr>
      <w:r w:rsidRPr="00DF7F1D">
        <w:rPr>
          <w:noProof/>
          <w:lang w:eastAsia="pl-PL"/>
        </w:rPr>
        <w:drawing>
          <wp:anchor distT="0" distB="0" distL="114300" distR="114300" simplePos="0" relativeHeight="251659264" behindDoc="1" locked="0" layoutInCell="1" allowOverlap="1">
            <wp:simplePos x="0" y="0"/>
            <wp:positionH relativeFrom="column">
              <wp:posOffset>2100580</wp:posOffset>
            </wp:positionH>
            <wp:positionV relativeFrom="paragraph">
              <wp:posOffset>35560</wp:posOffset>
            </wp:positionV>
            <wp:extent cx="1238250" cy="1419225"/>
            <wp:effectExtent l="19050" t="0" r="0" b="0"/>
            <wp:wrapTight wrapText="bothSides">
              <wp:wrapPolygon edited="0">
                <wp:start x="-332" y="0"/>
                <wp:lineTo x="-332" y="21455"/>
                <wp:lineTo x="21600" y="21455"/>
                <wp:lineTo x="21600" y="0"/>
                <wp:lineTo x="-332"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_image.php.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250" cy="1419225"/>
                    </a:xfrm>
                    <a:prstGeom prst="rect">
                      <a:avLst/>
                    </a:prstGeom>
                  </pic:spPr>
                </pic:pic>
              </a:graphicData>
            </a:graphic>
          </wp:anchor>
        </w:drawing>
      </w:r>
    </w:p>
    <w:p w:rsidR="00FA2F6F" w:rsidRDefault="00FA2F6F" w:rsidP="00C87F00">
      <w:pPr>
        <w:spacing w:line="240" w:lineRule="auto"/>
        <w:jc w:val="center"/>
        <w:rPr>
          <w:rFonts w:ascii="Times New Roman" w:hAnsi="Times New Roman" w:cs="Times New Roman"/>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5E2523" w:rsidRDefault="005E2523" w:rsidP="005E2523">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SPECYFIKACJA ISTOTNYCH WARUNKÓW ZAMÓWIENIA</w:t>
      </w:r>
    </w:p>
    <w:p w:rsidR="005E2523" w:rsidRPr="00901363" w:rsidRDefault="005E2523" w:rsidP="005E2523">
      <w:pPr>
        <w:spacing w:line="240" w:lineRule="auto"/>
        <w:rPr>
          <w:rFonts w:ascii="Times New Roman" w:hAnsi="Times New Roman" w:cs="Times New Roman"/>
          <w:color w:val="auto"/>
          <w:sz w:val="24"/>
          <w:szCs w:val="24"/>
        </w:rPr>
      </w:pPr>
    </w:p>
    <w:p w:rsidR="00C87F00" w:rsidRPr="00FA2F6F" w:rsidRDefault="005E2523" w:rsidP="00FA2F6F">
      <w:pPr>
        <w:spacing w:line="240" w:lineRule="auto"/>
        <w:jc w:val="center"/>
        <w:rPr>
          <w:b/>
        </w:rPr>
      </w:pPr>
      <w:r w:rsidRPr="00901363">
        <w:rPr>
          <w:rFonts w:ascii="Times New Roman" w:hAnsi="Times New Roman" w:cs="Times New Roman"/>
          <w:color w:val="auto"/>
          <w:sz w:val="24"/>
          <w:szCs w:val="24"/>
        </w:rPr>
        <w:t>Zamawia</w:t>
      </w:r>
      <w:r w:rsidR="00C87F00">
        <w:rPr>
          <w:rFonts w:ascii="Times New Roman" w:hAnsi="Times New Roman" w:cs="Times New Roman"/>
          <w:color w:val="auto"/>
          <w:sz w:val="24"/>
          <w:szCs w:val="24"/>
        </w:rPr>
        <w:t xml:space="preserve">jący: </w:t>
      </w:r>
      <w:r w:rsidR="00FA2F6F" w:rsidRPr="00FA2F6F">
        <w:rPr>
          <w:rFonts w:ascii="Times New Roman" w:hAnsi="Times New Roman" w:cs="Times New Roman"/>
          <w:b/>
          <w:color w:val="auto"/>
          <w:sz w:val="24"/>
          <w:szCs w:val="24"/>
        </w:rPr>
        <w:t>Gmina Pszczew, ul. Rynek 13, 66-330 Pszczew</w:t>
      </w:r>
    </w:p>
    <w:p w:rsidR="0013684C" w:rsidRPr="00FA2F6F" w:rsidRDefault="0013684C" w:rsidP="00FA2F6F">
      <w:pPr>
        <w:pStyle w:val="WW-Tekstpodstawowy3"/>
        <w:tabs>
          <w:tab w:val="left" w:pos="2835"/>
        </w:tabs>
        <w:jc w:val="center"/>
      </w:pPr>
      <w:r w:rsidRPr="00FA2F6F">
        <w:t xml:space="preserve">tel.: </w:t>
      </w:r>
      <w:r w:rsidR="00FA2F6F" w:rsidRPr="00FA2F6F">
        <w:t xml:space="preserve">(95) </w:t>
      </w:r>
      <w:r w:rsidR="00FA2F6F">
        <w:t>749 23 10</w:t>
      </w:r>
      <w:r w:rsidRPr="00FA2F6F">
        <w:t xml:space="preserve">, fax: (95) </w:t>
      </w:r>
      <w:r w:rsidR="00FA2F6F" w:rsidRPr="00FA2F6F">
        <w:t>749 23 12</w:t>
      </w:r>
    </w:p>
    <w:p w:rsidR="0013684C" w:rsidRPr="00FA2F6F" w:rsidRDefault="0013684C" w:rsidP="00FA2F6F">
      <w:pPr>
        <w:pStyle w:val="WW-Tekstpodstawowy3"/>
        <w:tabs>
          <w:tab w:val="left" w:pos="2835"/>
        </w:tabs>
        <w:jc w:val="center"/>
      </w:pPr>
      <w:r w:rsidRPr="00FA2F6F">
        <w:t xml:space="preserve">godziny pracy: </w:t>
      </w:r>
      <w:r w:rsidR="00FA2F6F">
        <w:t>pon. 7.30 – 17.30, wt-czw 7.30 – 15.30, pt. 7.30-13.30</w:t>
      </w:r>
    </w:p>
    <w:p w:rsidR="0013684C" w:rsidRPr="00FA2F6F" w:rsidRDefault="005E2523" w:rsidP="00FA2F6F">
      <w:pPr>
        <w:pStyle w:val="WW-Tekstpodstawowy3"/>
        <w:tabs>
          <w:tab w:val="left" w:pos="2835"/>
        </w:tabs>
        <w:jc w:val="center"/>
        <w:rPr>
          <w:lang w:val="en-US"/>
        </w:rPr>
      </w:pPr>
      <w:r w:rsidRPr="00FA2F6F">
        <w:rPr>
          <w:lang w:val="en-US"/>
        </w:rPr>
        <w:t xml:space="preserve">e-mail: </w:t>
      </w:r>
      <w:hyperlink r:id="rId9" w:history="1">
        <w:r w:rsidR="00FA2F6F" w:rsidRPr="00FA2F6F">
          <w:rPr>
            <w:rStyle w:val="Hipercze"/>
            <w:lang w:val="en-US"/>
          </w:rPr>
          <w:t>ug@pszczew.pl</w:t>
        </w:r>
      </w:hyperlink>
    </w:p>
    <w:p w:rsidR="0013684C" w:rsidRPr="00FA2F6F" w:rsidRDefault="009D09FD" w:rsidP="00FA2F6F">
      <w:pPr>
        <w:pStyle w:val="WW-Tekstpodstawowy3"/>
        <w:tabs>
          <w:tab w:val="left" w:pos="2835"/>
        </w:tabs>
        <w:jc w:val="center"/>
        <w:rPr>
          <w:lang w:val="en-US"/>
        </w:rPr>
      </w:pPr>
      <w:hyperlink r:id="rId10" w:history="1">
        <w:r w:rsidR="00FA2F6F" w:rsidRPr="00FA2F6F">
          <w:rPr>
            <w:rStyle w:val="Hipercze"/>
            <w:lang w:val="en-US"/>
          </w:rPr>
          <w:t>www.pszczew.pl</w:t>
        </w:r>
      </w:hyperlink>
    </w:p>
    <w:p w:rsidR="00FA2F6F" w:rsidRPr="00394091" w:rsidRDefault="009D09FD" w:rsidP="00FA2F6F">
      <w:pPr>
        <w:pStyle w:val="WW-Tekstpodstawowy3"/>
        <w:tabs>
          <w:tab w:val="left" w:pos="2835"/>
        </w:tabs>
        <w:jc w:val="center"/>
      </w:pPr>
      <w:hyperlink r:id="rId11" w:history="1">
        <w:r w:rsidR="00FA2F6F" w:rsidRPr="00394091">
          <w:rPr>
            <w:rStyle w:val="Hipercze"/>
          </w:rPr>
          <w:t>www.bip.pszczew.pl</w:t>
        </w:r>
      </w:hyperlink>
      <w:r w:rsidR="00FA2F6F" w:rsidRPr="00394091">
        <w:t xml:space="preserve"> </w:t>
      </w:r>
    </w:p>
    <w:p w:rsidR="0013684C" w:rsidRPr="00394091" w:rsidRDefault="0013684C" w:rsidP="0013684C">
      <w:pPr>
        <w:pStyle w:val="WW-Tekstpodstawowy3"/>
        <w:tabs>
          <w:tab w:val="left" w:pos="2175"/>
          <w:tab w:val="left" w:pos="2715"/>
        </w:tabs>
        <w:jc w:val="center"/>
      </w:pPr>
    </w:p>
    <w:p w:rsidR="00C87F00" w:rsidRPr="00394091" w:rsidRDefault="00C87F00" w:rsidP="00096A20">
      <w:pPr>
        <w:pStyle w:val="WW-Tekstpodstawowy3"/>
        <w:tabs>
          <w:tab w:val="left" w:pos="2175"/>
          <w:tab w:val="left" w:pos="2715"/>
        </w:tabs>
        <w:jc w:val="center"/>
        <w:rPr>
          <w:b/>
        </w:rPr>
      </w:pPr>
    </w:p>
    <w:p w:rsidR="005E2523" w:rsidRPr="00394091" w:rsidRDefault="005E2523" w:rsidP="005E2523">
      <w:pPr>
        <w:spacing w:line="240" w:lineRule="auto"/>
        <w:rPr>
          <w:rFonts w:ascii="Times New Roman" w:hAnsi="Times New Roman" w:cs="Times New Roman"/>
          <w:color w:val="auto"/>
          <w:sz w:val="24"/>
          <w:szCs w:val="24"/>
        </w:rPr>
      </w:pPr>
    </w:p>
    <w:p w:rsidR="005E2523" w:rsidRPr="00394091" w:rsidRDefault="005E2523" w:rsidP="005E2523">
      <w:pPr>
        <w:spacing w:line="240" w:lineRule="auto"/>
        <w:rPr>
          <w:rFonts w:ascii="Times New Roman" w:hAnsi="Times New Roman" w:cs="Times New Roman"/>
          <w:b/>
          <w:color w:val="auto"/>
          <w:sz w:val="24"/>
          <w:szCs w:val="24"/>
        </w:rPr>
      </w:pPr>
    </w:p>
    <w:p w:rsidR="005E2523" w:rsidRPr="00901363" w:rsidRDefault="005E2523"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PRZETARG NIEOGRANICZONY</w:t>
      </w:r>
    </w:p>
    <w:p w:rsidR="00AF6BE6" w:rsidRPr="00C87F00" w:rsidRDefault="005E2523" w:rsidP="00FC5500">
      <w:pPr>
        <w:spacing w:line="240" w:lineRule="auto"/>
        <w:jc w:val="center"/>
        <w:rPr>
          <w:rFonts w:ascii="Times New Roman" w:hAnsi="Times New Roman" w:cs="Times New Roman"/>
          <w:color w:val="auto"/>
          <w:sz w:val="24"/>
          <w:szCs w:val="24"/>
        </w:rPr>
      </w:pPr>
      <w:r w:rsidRPr="00C87F00">
        <w:rPr>
          <w:rFonts w:ascii="Times New Roman" w:hAnsi="Times New Roman" w:cs="Times New Roman"/>
          <w:color w:val="auto"/>
          <w:sz w:val="24"/>
          <w:szCs w:val="24"/>
        </w:rPr>
        <w:t>o wartości zamówienia mniejszej niż kwoty określone w przepisach wydanych na podstawie art. 11 ust. 8 ustawy Prawo zamówień publicznych pn.</w:t>
      </w:r>
      <w:r w:rsidR="0013684C">
        <w:rPr>
          <w:rFonts w:ascii="Times New Roman" w:hAnsi="Times New Roman" w:cs="Times New Roman"/>
          <w:color w:val="auto"/>
          <w:sz w:val="24"/>
          <w:szCs w:val="24"/>
        </w:rPr>
        <w:t>:</w:t>
      </w:r>
    </w:p>
    <w:p w:rsidR="00FF6121" w:rsidRDefault="00FF6121" w:rsidP="00FC5500">
      <w:pPr>
        <w:spacing w:line="240" w:lineRule="auto"/>
        <w:jc w:val="center"/>
        <w:rPr>
          <w:rFonts w:ascii="Times New Roman" w:hAnsi="Times New Roman" w:cs="Times New Roman"/>
          <w:b/>
          <w:color w:val="auto"/>
          <w:sz w:val="24"/>
          <w:szCs w:val="24"/>
        </w:rPr>
      </w:pPr>
    </w:p>
    <w:p w:rsidR="00FF6121" w:rsidRDefault="00FF6121" w:rsidP="00FC5500">
      <w:pPr>
        <w:spacing w:line="240" w:lineRule="auto"/>
        <w:jc w:val="center"/>
        <w:rPr>
          <w:rFonts w:ascii="Times New Roman" w:hAnsi="Times New Roman" w:cs="Times New Roman"/>
          <w:b/>
          <w:color w:val="auto"/>
          <w:sz w:val="24"/>
          <w:szCs w:val="24"/>
        </w:rPr>
      </w:pPr>
    </w:p>
    <w:p w:rsidR="0013684C" w:rsidRPr="00FF6121" w:rsidRDefault="00AF6BE6" w:rsidP="00FF6121">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sidR="00FA2F6F">
        <w:rPr>
          <w:rFonts w:ascii="Times New Roman" w:hAnsi="Times New Roman"/>
          <w:b/>
          <w:bCs/>
          <w:color w:val="000000"/>
        </w:rPr>
        <w:t>Przewóz dzieci do jednostek oświatowych Gminy Pszczew na podstawie biletów miesięcznych”</w:t>
      </w: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Pr="00FF6121" w:rsidRDefault="0013684C" w:rsidP="00FF6121">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0C0EC6" w:rsidRPr="00AF6BE6" w:rsidRDefault="0015140E"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br w:type="page"/>
      </w:r>
      <w:r w:rsidR="00AF6BE6" w:rsidRPr="00F4790F">
        <w:rPr>
          <w:rFonts w:ascii="Times New Roman" w:hAnsi="Times New Roman" w:cs="Times New Roman"/>
          <w:b/>
          <w:color w:val="auto"/>
          <w:sz w:val="24"/>
          <w:szCs w:val="24"/>
          <w:u w:val="single"/>
        </w:rPr>
        <w:lastRenderedPageBreak/>
        <w:t>Dział I</w:t>
      </w:r>
    </w:p>
    <w:p w:rsidR="000C0EC6" w:rsidRPr="00901363" w:rsidRDefault="000C0EC6" w:rsidP="000C0EC6">
      <w:pPr>
        <w:spacing w:line="240" w:lineRule="auto"/>
        <w:rPr>
          <w:rFonts w:ascii="Times New Roman" w:hAnsi="Times New Roman" w:cs="Times New Roman"/>
          <w:b/>
          <w:color w:val="auto"/>
          <w:sz w:val="24"/>
          <w:szCs w:val="24"/>
        </w:rPr>
      </w:pPr>
    </w:p>
    <w:p w:rsidR="00832DC1" w:rsidRPr="00901363" w:rsidRDefault="0015140E"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Ro</w:t>
      </w:r>
      <w:r w:rsidR="00B319F4" w:rsidRPr="00901363">
        <w:rPr>
          <w:rFonts w:ascii="Times New Roman" w:hAnsi="Times New Roman" w:cs="Times New Roman"/>
          <w:b/>
          <w:color w:val="auto"/>
          <w:sz w:val="24"/>
          <w:szCs w:val="24"/>
        </w:rPr>
        <w:t>zdział I</w:t>
      </w:r>
    </w:p>
    <w:p w:rsidR="00B319F4" w:rsidRPr="00901363" w:rsidRDefault="00B319F4"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 Zamawiającym</w:t>
      </w:r>
    </w:p>
    <w:p w:rsidR="00B319F4" w:rsidRPr="00901363" w:rsidRDefault="00B319F4" w:rsidP="00B319F4">
      <w:pPr>
        <w:spacing w:line="240" w:lineRule="auto"/>
        <w:jc w:val="center"/>
        <w:rPr>
          <w:rFonts w:ascii="Times New Roman" w:hAnsi="Times New Roman" w:cs="Times New Roman"/>
          <w:b/>
          <w:color w:val="auto"/>
          <w:sz w:val="24"/>
          <w:szCs w:val="24"/>
        </w:rPr>
      </w:pPr>
    </w:p>
    <w:p w:rsidR="00FA2F6F" w:rsidRPr="00FA2F6F" w:rsidRDefault="00FA2F6F" w:rsidP="00FA2F6F">
      <w:pPr>
        <w:spacing w:line="240" w:lineRule="auto"/>
        <w:jc w:val="center"/>
        <w:rPr>
          <w:b/>
        </w:rPr>
      </w:pPr>
      <w:r w:rsidRPr="00FA2F6F">
        <w:rPr>
          <w:rFonts w:ascii="Times New Roman" w:hAnsi="Times New Roman" w:cs="Times New Roman"/>
          <w:b/>
          <w:color w:val="auto"/>
          <w:sz w:val="24"/>
          <w:szCs w:val="24"/>
        </w:rPr>
        <w:t>Gmina Pszczew, ul. Rynek 13, 66-330 Pszczew</w:t>
      </w:r>
    </w:p>
    <w:p w:rsidR="00FA2F6F" w:rsidRPr="00FA2F6F" w:rsidRDefault="00FA2F6F" w:rsidP="00FA2F6F">
      <w:pPr>
        <w:pStyle w:val="WW-Tekstpodstawowy3"/>
        <w:tabs>
          <w:tab w:val="left" w:pos="2835"/>
        </w:tabs>
        <w:jc w:val="center"/>
      </w:pPr>
      <w:r w:rsidRPr="00FA2F6F">
        <w:t xml:space="preserve">tel.: (95) </w:t>
      </w:r>
      <w:r>
        <w:t>749 23 10</w:t>
      </w:r>
      <w:r w:rsidRPr="00FA2F6F">
        <w:t>, fax: (95) 749 23 12</w:t>
      </w:r>
    </w:p>
    <w:p w:rsidR="00FA2F6F" w:rsidRPr="00FA2F6F" w:rsidRDefault="00FA2F6F" w:rsidP="00FA2F6F">
      <w:pPr>
        <w:pStyle w:val="WW-Tekstpodstawowy3"/>
        <w:tabs>
          <w:tab w:val="left" w:pos="2835"/>
        </w:tabs>
        <w:jc w:val="center"/>
      </w:pPr>
      <w:r w:rsidRPr="00FA2F6F">
        <w:t xml:space="preserve">godziny pracy: </w:t>
      </w:r>
      <w:r>
        <w:t>pon. 7.30 – 17.30, wt-czw 7.30 – 15.30, pt. 7.30-13.30</w:t>
      </w:r>
    </w:p>
    <w:p w:rsidR="00FA2F6F" w:rsidRPr="00FA2F6F" w:rsidRDefault="00FA2F6F" w:rsidP="00FA2F6F">
      <w:pPr>
        <w:pStyle w:val="WW-Tekstpodstawowy3"/>
        <w:tabs>
          <w:tab w:val="left" w:pos="2835"/>
        </w:tabs>
        <w:jc w:val="center"/>
        <w:rPr>
          <w:lang w:val="en-US"/>
        </w:rPr>
      </w:pPr>
      <w:r w:rsidRPr="00FA2F6F">
        <w:rPr>
          <w:lang w:val="en-US"/>
        </w:rPr>
        <w:t xml:space="preserve">e-mail: </w:t>
      </w:r>
      <w:hyperlink r:id="rId12" w:history="1">
        <w:r w:rsidRPr="00FA2F6F">
          <w:rPr>
            <w:rStyle w:val="Hipercze"/>
            <w:lang w:val="en-US"/>
          </w:rPr>
          <w:t>ug@pszczew.pl</w:t>
        </w:r>
      </w:hyperlink>
    </w:p>
    <w:p w:rsidR="00FA2F6F" w:rsidRPr="00FA2F6F" w:rsidRDefault="009D09FD" w:rsidP="00FA2F6F">
      <w:pPr>
        <w:pStyle w:val="WW-Tekstpodstawowy3"/>
        <w:tabs>
          <w:tab w:val="left" w:pos="2835"/>
        </w:tabs>
        <w:jc w:val="center"/>
        <w:rPr>
          <w:lang w:val="en-US"/>
        </w:rPr>
      </w:pPr>
      <w:hyperlink r:id="rId13" w:history="1">
        <w:r w:rsidR="00FA2F6F" w:rsidRPr="00FA2F6F">
          <w:rPr>
            <w:rStyle w:val="Hipercze"/>
            <w:lang w:val="en-US"/>
          </w:rPr>
          <w:t>www.pszczew.pl</w:t>
        </w:r>
      </w:hyperlink>
    </w:p>
    <w:p w:rsidR="00FA2F6F" w:rsidRPr="00394091" w:rsidRDefault="009D09FD" w:rsidP="00FA2F6F">
      <w:pPr>
        <w:pStyle w:val="WW-Tekstpodstawowy3"/>
        <w:tabs>
          <w:tab w:val="left" w:pos="2835"/>
        </w:tabs>
        <w:jc w:val="center"/>
      </w:pPr>
      <w:hyperlink r:id="rId14" w:history="1">
        <w:r w:rsidR="00FA2F6F" w:rsidRPr="00394091">
          <w:rPr>
            <w:rStyle w:val="Hipercze"/>
          </w:rPr>
          <w:t>www.bip.pszczew.pl</w:t>
        </w:r>
      </w:hyperlink>
      <w:r w:rsidR="00FA2F6F" w:rsidRPr="00394091">
        <w:t xml:space="preserve"> </w:t>
      </w:r>
    </w:p>
    <w:p w:rsidR="00563A7B" w:rsidRPr="00394091" w:rsidRDefault="00563A7B" w:rsidP="00563A7B">
      <w:pPr>
        <w:pStyle w:val="WW-Tekstpodstawowy3"/>
        <w:ind w:left="1134"/>
        <w:rPr>
          <w:b/>
        </w:rPr>
      </w:pPr>
    </w:p>
    <w:p w:rsidR="00563A7B" w:rsidRPr="00901363" w:rsidRDefault="00AF6BE6" w:rsidP="00563A7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II</w:t>
      </w:r>
    </w:p>
    <w:p w:rsidR="00A37EC7" w:rsidRPr="00901363" w:rsidRDefault="00563A7B" w:rsidP="00563A7B">
      <w:pPr>
        <w:autoSpaceDE w:val="0"/>
        <w:autoSpaceDN w:val="0"/>
        <w:adjustRightInd w:val="0"/>
        <w:spacing w:line="240" w:lineRule="auto"/>
        <w:jc w:val="center"/>
        <w:rPr>
          <w:rFonts w:ascii="Times New Roman" w:eastAsia="Times New Roman" w:hAnsi="Times New Roman" w:cs="Times New Roman"/>
          <w:b/>
          <w:color w:val="auto"/>
          <w:sz w:val="24"/>
          <w:szCs w:val="24"/>
          <w:lang w:eastAsia="pl-PL" w:bidi="pl-PL"/>
        </w:rPr>
      </w:pPr>
      <w:r w:rsidRPr="00901363">
        <w:rPr>
          <w:rFonts w:ascii="Times New Roman" w:eastAsia="Times New Roman" w:hAnsi="Times New Roman" w:cs="Times New Roman"/>
          <w:b/>
          <w:color w:val="auto"/>
          <w:sz w:val="24"/>
          <w:szCs w:val="24"/>
          <w:lang w:eastAsia="pl-PL" w:bidi="pl-PL"/>
        </w:rPr>
        <w:t>Podstawa prawna udzielenia zamówienia</w:t>
      </w:r>
    </w:p>
    <w:p w:rsidR="0016401C" w:rsidRPr="00901363" w:rsidRDefault="0016401C" w:rsidP="0016401C">
      <w:pPr>
        <w:widowControl w:val="0"/>
        <w:autoSpaceDN w:val="0"/>
        <w:spacing w:line="240" w:lineRule="auto"/>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Zamówienie zostanie udzielone w trybie </w:t>
      </w:r>
      <w:r w:rsidRPr="00901363">
        <w:rPr>
          <w:rFonts w:ascii="Times New Roman" w:eastAsia="Lucida Sans Unicode" w:hAnsi="Times New Roman" w:cs="Times New Roman"/>
          <w:b/>
          <w:bCs/>
          <w:color w:val="auto"/>
          <w:kern w:val="3"/>
          <w:sz w:val="24"/>
          <w:szCs w:val="24"/>
          <w:lang w:eastAsia="zh-CN" w:bidi="hi-IN"/>
        </w:rPr>
        <w:t xml:space="preserve"> przetargu nieograniczonego.</w:t>
      </w:r>
    </w:p>
    <w:p w:rsidR="00F4790F"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zaprasza do udziału w postępowaniu o udzielenie zamówienia publicznego na</w:t>
      </w:r>
      <w:r w:rsidR="00F4790F">
        <w:rPr>
          <w:rFonts w:ascii="Times New Roman" w:hAnsi="Times New Roman" w:cs="Times New Roman"/>
          <w:color w:val="auto"/>
          <w:sz w:val="24"/>
          <w:szCs w:val="24"/>
        </w:rPr>
        <w:t>:</w:t>
      </w:r>
    </w:p>
    <w:p w:rsidR="00F4790F" w:rsidRDefault="00F4790F" w:rsidP="00563A7B">
      <w:pPr>
        <w:spacing w:line="240" w:lineRule="auto"/>
        <w:rPr>
          <w:rFonts w:ascii="Times New Roman" w:hAnsi="Times New Roman" w:cs="Times New Roman"/>
          <w:color w:val="auto"/>
          <w:sz w:val="24"/>
          <w:szCs w:val="24"/>
        </w:rPr>
      </w:pPr>
    </w:p>
    <w:p w:rsidR="00FA2F6F" w:rsidRPr="00FF6121" w:rsidRDefault="00FA2F6F" w:rsidP="00FA2F6F">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Pr>
          <w:rFonts w:ascii="Times New Roman" w:hAnsi="Times New Roman"/>
          <w:b/>
          <w:bCs/>
          <w:color w:val="000000"/>
        </w:rPr>
        <w:t>Przewóz dzieci do jednostek oświatowych Gminy Pszczew na podstawie biletów miesięcznych”</w:t>
      </w:r>
    </w:p>
    <w:p w:rsidR="00F4790F" w:rsidRDefault="00F4790F" w:rsidP="00563A7B">
      <w:pPr>
        <w:spacing w:line="240" w:lineRule="auto"/>
        <w:rPr>
          <w:rFonts w:ascii="Times New Roman" w:hAnsi="Times New Roman" w:cs="Times New Roman"/>
          <w:color w:val="auto"/>
          <w:sz w:val="24"/>
          <w:szCs w:val="24"/>
        </w:rPr>
      </w:pPr>
    </w:p>
    <w:p w:rsidR="00563A7B" w:rsidRPr="00901363"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prowadzonym na podstawie art. </w:t>
      </w:r>
      <w:r w:rsidR="005E2523" w:rsidRPr="00901363">
        <w:rPr>
          <w:rFonts w:ascii="Times New Roman" w:hAnsi="Times New Roman" w:cs="Times New Roman"/>
          <w:color w:val="auto"/>
          <w:sz w:val="24"/>
          <w:szCs w:val="24"/>
        </w:rPr>
        <w:t>39</w:t>
      </w:r>
      <w:r w:rsidRPr="00901363">
        <w:rPr>
          <w:rFonts w:ascii="Times New Roman" w:hAnsi="Times New Roman" w:cs="Times New Roman"/>
          <w:color w:val="auto"/>
          <w:sz w:val="24"/>
          <w:szCs w:val="24"/>
        </w:rPr>
        <w:t xml:space="preserve"> ustawy</w:t>
      </w:r>
      <w:r w:rsidR="005E2523" w:rsidRPr="00901363">
        <w:rPr>
          <w:rFonts w:ascii="Times New Roman" w:hAnsi="Times New Roman" w:cs="Times New Roman"/>
          <w:color w:val="auto"/>
          <w:sz w:val="24"/>
          <w:szCs w:val="24"/>
        </w:rPr>
        <w:t xml:space="preserve"> Pzp</w:t>
      </w:r>
      <w:r w:rsidR="00193524" w:rsidRPr="00901363">
        <w:rPr>
          <w:rFonts w:ascii="Times New Roman" w:hAnsi="Times New Roman" w:cs="Times New Roman"/>
          <w:color w:val="auto"/>
          <w:sz w:val="24"/>
          <w:szCs w:val="24"/>
        </w:rPr>
        <w:t>, o </w:t>
      </w:r>
      <w:r w:rsidRPr="00901363">
        <w:rPr>
          <w:rFonts w:ascii="Times New Roman" w:hAnsi="Times New Roman" w:cs="Times New Roman"/>
          <w:color w:val="auto"/>
          <w:sz w:val="24"/>
          <w:szCs w:val="24"/>
        </w:rPr>
        <w:t>wartości szacunkowej zamówienia mniejszej niż kwoty określone w przepisach wydanych na podstawie art. 11 ust. 8 ustawy Pzp.</w:t>
      </w:r>
    </w:p>
    <w:p w:rsidR="00A37EC7" w:rsidRPr="00901363" w:rsidRDefault="00AF6BE6" w:rsidP="00563A7B">
      <w:pPr>
        <w:autoSpaceDE w:val="0"/>
        <w:spacing w:line="100" w:lineRule="atLeast"/>
        <w:jc w:val="center"/>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Rozdział III</w:t>
      </w:r>
    </w:p>
    <w:p w:rsidR="00563A7B" w:rsidRPr="00901363" w:rsidRDefault="00563A7B" w:rsidP="00563A7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ogólne</w:t>
      </w:r>
    </w:p>
    <w:p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z zachowaniem formy pisemnej.</w:t>
      </w:r>
    </w:p>
    <w:p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w języku polskim.</w:t>
      </w:r>
    </w:p>
    <w:p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Wykonawca poniesie wszelkie koszty związane z przygotowaniem i złożeniem oferty. Zaleca się, aby Wykonawca zdobył wszelkie informacje, które mogą być konieczne do prawidłowego przygotowania oferty</w:t>
      </w:r>
      <w:r w:rsidRPr="00901363">
        <w:rPr>
          <w:rFonts w:ascii="Times New Roman" w:eastAsia="Lucida Sans Unicode" w:hAnsi="Times New Roman" w:cs="Times New Roman"/>
          <w:color w:val="auto"/>
          <w:kern w:val="3"/>
          <w:sz w:val="24"/>
          <w:szCs w:val="24"/>
          <w:lang w:eastAsia="zh-CN" w:bidi="hi-IN"/>
        </w:rPr>
        <w:t>.</w:t>
      </w:r>
    </w:p>
    <w:p w:rsidR="00563A7B"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002D3781" w:rsidRPr="002D3781">
        <w:rPr>
          <w:rFonts w:ascii="Times New Roman" w:eastAsia="Lucida Sans Unicode" w:hAnsi="Times New Roman" w:cs="Times New Roman"/>
          <w:b/>
          <w:color w:val="auto"/>
          <w:kern w:val="3"/>
          <w:sz w:val="24"/>
          <w:szCs w:val="24"/>
          <w:shd w:val="clear" w:color="auto" w:fill="FFFFFF"/>
          <w:lang w:eastAsia="zh-CN" w:bidi="hi-IN"/>
        </w:rPr>
        <w:t xml:space="preserve">nie </w:t>
      </w:r>
      <w:r w:rsidR="009A33EB" w:rsidRPr="009A33EB">
        <w:rPr>
          <w:rFonts w:ascii="Times New Roman" w:eastAsia="Lucida Sans Unicode" w:hAnsi="Times New Roman" w:cs="Times New Roman"/>
          <w:b/>
          <w:color w:val="auto"/>
          <w:kern w:val="3"/>
          <w:sz w:val="24"/>
          <w:szCs w:val="24"/>
          <w:shd w:val="clear" w:color="auto" w:fill="FFFFFF"/>
          <w:lang w:eastAsia="zh-CN" w:bidi="hi-IN"/>
        </w:rPr>
        <w:t xml:space="preserve">dopuszcza </w:t>
      </w:r>
      <w:r w:rsidR="002D3781">
        <w:rPr>
          <w:rFonts w:ascii="Times New Roman" w:eastAsia="Lucida Sans Unicode" w:hAnsi="Times New Roman" w:cs="Times New Roman"/>
          <w:color w:val="auto"/>
          <w:kern w:val="3"/>
          <w:sz w:val="24"/>
          <w:szCs w:val="24"/>
          <w:shd w:val="clear" w:color="auto" w:fill="FFFFFF"/>
          <w:lang w:eastAsia="zh-CN" w:bidi="hi-IN"/>
        </w:rPr>
        <w:t xml:space="preserve">możliwości składania </w:t>
      </w:r>
      <w:r w:rsidRPr="002D3781">
        <w:rPr>
          <w:rFonts w:ascii="Times New Roman" w:eastAsia="Lucida Sans Unicode" w:hAnsi="Times New Roman" w:cs="Times New Roman"/>
          <w:b/>
          <w:color w:val="auto"/>
          <w:kern w:val="3"/>
          <w:sz w:val="24"/>
          <w:szCs w:val="24"/>
          <w:shd w:val="clear" w:color="auto" w:fill="FFFFFF"/>
          <w:lang w:eastAsia="zh-CN" w:bidi="hi-IN"/>
        </w:rPr>
        <w:t>ofert częściowych</w:t>
      </w:r>
      <w:r w:rsidRPr="00901363">
        <w:rPr>
          <w:rFonts w:ascii="Times New Roman" w:eastAsia="Lucida Sans Unicode" w:hAnsi="Times New Roman" w:cs="Times New Roman"/>
          <w:color w:val="auto"/>
          <w:kern w:val="3"/>
          <w:sz w:val="24"/>
          <w:szCs w:val="24"/>
          <w:shd w:val="clear" w:color="auto" w:fill="FFFFFF"/>
          <w:lang w:eastAsia="zh-CN" w:bidi="hi-IN"/>
        </w:rPr>
        <w:t>.</w:t>
      </w:r>
    </w:p>
    <w:p w:rsidR="00563A7B" w:rsidRPr="002D3781"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Pr="002D3781">
        <w:rPr>
          <w:rFonts w:ascii="Times New Roman" w:eastAsia="Lucida Sans Unicode" w:hAnsi="Times New Roman" w:cs="Times New Roman"/>
          <w:color w:val="auto"/>
          <w:kern w:val="3"/>
          <w:sz w:val="24"/>
          <w:szCs w:val="24"/>
          <w:shd w:val="clear" w:color="auto" w:fill="FFFFFF"/>
          <w:lang w:eastAsia="zh-CN" w:bidi="hi-IN"/>
        </w:rPr>
        <w:t>nie dopuszcza</w:t>
      </w:r>
      <w:r w:rsidR="002D3781">
        <w:rPr>
          <w:rFonts w:ascii="Times New Roman" w:eastAsia="Lucida Sans Unicode" w:hAnsi="Times New Roman" w:cs="Times New Roman"/>
          <w:color w:val="auto"/>
          <w:kern w:val="3"/>
          <w:sz w:val="24"/>
          <w:szCs w:val="24"/>
          <w:shd w:val="clear" w:color="auto" w:fill="FFFFFF"/>
          <w:lang w:eastAsia="zh-CN" w:bidi="hi-IN"/>
        </w:rPr>
        <w:t xml:space="preserve"> możliwości złożenia </w:t>
      </w:r>
      <w:r w:rsidRPr="002D3781">
        <w:rPr>
          <w:rFonts w:ascii="Times New Roman" w:eastAsia="Lucida Sans Unicode" w:hAnsi="Times New Roman" w:cs="Times New Roman"/>
          <w:b/>
          <w:color w:val="auto"/>
          <w:kern w:val="3"/>
          <w:sz w:val="24"/>
          <w:szCs w:val="24"/>
          <w:shd w:val="clear" w:color="auto" w:fill="FFFFFF"/>
          <w:lang w:eastAsia="zh-CN" w:bidi="hi-IN"/>
        </w:rPr>
        <w:t>ofert wariantowych</w:t>
      </w:r>
      <w:r w:rsidRPr="002D3781">
        <w:rPr>
          <w:rFonts w:ascii="Times New Roman" w:eastAsia="Lucida Sans Unicode" w:hAnsi="Times New Roman" w:cs="Times New Roman"/>
          <w:color w:val="auto"/>
          <w:kern w:val="3"/>
          <w:sz w:val="24"/>
          <w:szCs w:val="24"/>
          <w:shd w:val="clear" w:color="auto" w:fill="FFFFFF"/>
          <w:lang w:eastAsia="zh-CN" w:bidi="hi-IN"/>
        </w:rPr>
        <w:t>.</w:t>
      </w:r>
    </w:p>
    <w:p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Rozliczenia między Zamawiającym, a Wykonawcą prowadzone będą w PLN.</w:t>
      </w:r>
    </w:p>
    <w:p w:rsidR="002D3781" w:rsidRPr="00FA2F6F" w:rsidRDefault="00563A7B" w:rsidP="000051FC">
      <w:pPr>
        <w:pStyle w:val="Akapitzlist"/>
        <w:numPr>
          <w:ilvl w:val="0"/>
          <w:numId w:val="6"/>
        </w:numPr>
        <w:suppressAutoHyphens w:val="0"/>
        <w:autoSpaceDE w:val="0"/>
        <w:spacing w:line="100" w:lineRule="atLeast"/>
        <w:ind w:left="284" w:hanging="284"/>
        <w:contextualSpacing/>
        <w:rPr>
          <w:rFonts w:ascii="Times New Roman" w:eastAsia="SimSun" w:hAnsi="Times New Roman" w:cs="Times New Roman"/>
          <w:color w:val="auto"/>
          <w:kern w:val="3"/>
          <w:sz w:val="24"/>
          <w:szCs w:val="24"/>
          <w:shd w:val="clear" w:color="auto" w:fill="FFFFFF"/>
          <w:lang w:eastAsia="zh-CN" w:bidi="hi-IN"/>
        </w:rPr>
      </w:pPr>
      <w:r w:rsidRPr="00FA2F6F">
        <w:rPr>
          <w:rFonts w:ascii="Times New Roman" w:hAnsi="Times New Roman" w:cs="Times New Roman"/>
          <w:color w:val="auto"/>
          <w:sz w:val="24"/>
          <w:szCs w:val="24"/>
        </w:rPr>
        <w:t>Zamawiający dopuszcza możliw</w:t>
      </w:r>
      <w:r w:rsidR="00CC2CAC" w:rsidRPr="00FA2F6F">
        <w:rPr>
          <w:rFonts w:ascii="Times New Roman" w:hAnsi="Times New Roman" w:cs="Times New Roman"/>
          <w:color w:val="auto"/>
          <w:sz w:val="24"/>
          <w:szCs w:val="24"/>
        </w:rPr>
        <w:t>ość zatrudnienia podwykonawców.</w:t>
      </w:r>
      <w:r w:rsidR="00193524" w:rsidRPr="00FA2F6F">
        <w:rPr>
          <w:rFonts w:ascii="Times New Roman" w:hAnsi="Times New Roman" w:cs="Times New Roman"/>
          <w:color w:val="auto"/>
          <w:sz w:val="24"/>
          <w:szCs w:val="24"/>
        </w:rPr>
        <w:t xml:space="preserve"> </w:t>
      </w:r>
    </w:p>
    <w:p w:rsidR="00AF6BE6" w:rsidRPr="00AF6BE6" w:rsidRDefault="00563A7B" w:rsidP="000051FC">
      <w:pPr>
        <w:numPr>
          <w:ilvl w:val="0"/>
          <w:numId w:val="6"/>
        </w:numPr>
        <w:autoSpaceDE w:val="0"/>
        <w:spacing w:line="100" w:lineRule="atLeast"/>
        <w:ind w:left="284" w:hanging="284"/>
        <w:rPr>
          <w:rFonts w:ascii="Times New Roman" w:eastAsia="Times New Roman" w:hAnsi="Times New Roman" w:cs="Times New Roman"/>
          <w:color w:val="auto"/>
          <w:sz w:val="24"/>
          <w:szCs w:val="24"/>
          <w:shd w:val="clear" w:color="auto" w:fill="FFFFFF"/>
          <w:lang w:eastAsia="pl-PL" w:bidi="pl-PL"/>
        </w:rPr>
      </w:pPr>
      <w:r w:rsidRPr="00FA2F6F">
        <w:rPr>
          <w:rFonts w:ascii="Times New Roman" w:eastAsia="SimSun" w:hAnsi="Times New Roman" w:cs="Times New Roman"/>
          <w:color w:val="auto"/>
          <w:kern w:val="3"/>
          <w:sz w:val="24"/>
          <w:szCs w:val="24"/>
          <w:shd w:val="clear" w:color="auto" w:fill="FFFFFF"/>
          <w:lang w:eastAsia="zh-CN" w:bidi="hi-IN"/>
        </w:rPr>
        <w:t>Wykonawcy mogą</w:t>
      </w:r>
      <w:r w:rsidRPr="00FA2F6F">
        <w:rPr>
          <w:rFonts w:ascii="Times New Roman" w:eastAsia="SimSun" w:hAnsi="Times New Roman" w:cs="Times New Roman"/>
          <w:bCs/>
          <w:color w:val="auto"/>
          <w:kern w:val="3"/>
          <w:sz w:val="24"/>
          <w:szCs w:val="24"/>
          <w:shd w:val="clear" w:color="auto" w:fill="FFFFFF"/>
          <w:lang w:eastAsia="zh-CN" w:bidi="hi-IN"/>
        </w:rPr>
        <w:t xml:space="preserve"> wspólnie</w:t>
      </w:r>
      <w:r w:rsidRPr="00FA2F6F">
        <w:rPr>
          <w:rFonts w:ascii="Times New Roman" w:eastAsia="SimSun" w:hAnsi="Times New Roman" w:cs="Times New Roman"/>
          <w:color w:val="auto"/>
          <w:kern w:val="3"/>
          <w:sz w:val="24"/>
          <w:szCs w:val="24"/>
          <w:shd w:val="clear" w:color="auto" w:fill="FFFFFF"/>
          <w:lang w:eastAsia="zh-CN" w:bidi="hi-IN"/>
        </w:rPr>
        <w:t xml:space="preserve"> ubiegać się o udzielenie zamówienia. W takim</w:t>
      </w:r>
      <w:r w:rsidRPr="00FA2F6F">
        <w:rPr>
          <w:rFonts w:ascii="Times New Roman" w:eastAsia="Arial" w:hAnsi="Times New Roman" w:cs="Times New Roman"/>
          <w:color w:val="auto"/>
          <w:kern w:val="3"/>
          <w:sz w:val="24"/>
          <w:szCs w:val="24"/>
          <w:shd w:val="clear" w:color="auto" w:fill="FFFFFF"/>
          <w:lang w:eastAsia="zh-CN" w:bidi="hi-IN"/>
        </w:rPr>
        <w:t xml:space="preserve"> przypadku </w:t>
      </w:r>
      <w:r w:rsidRPr="00FA2F6F">
        <w:rPr>
          <w:rFonts w:ascii="Times New Roman" w:eastAsia="SimSun" w:hAnsi="Times New Roman" w:cs="Times New Roman"/>
          <w:color w:val="auto"/>
          <w:kern w:val="3"/>
          <w:sz w:val="24"/>
          <w:szCs w:val="24"/>
          <w:shd w:val="clear" w:color="auto" w:fill="FFFFFF"/>
          <w:lang w:eastAsia="zh-CN" w:bidi="hi-IN"/>
        </w:rPr>
        <w:t>Wykonawcy ustanawiają pełnomocnika do reprezentowania ich w postępowaniu o udzielenie zamówienia publicznego albo do r</w:t>
      </w:r>
      <w:r w:rsidR="00193524" w:rsidRPr="00FA2F6F">
        <w:rPr>
          <w:rFonts w:ascii="Times New Roman" w:eastAsia="SimSun" w:hAnsi="Times New Roman" w:cs="Times New Roman"/>
          <w:color w:val="auto"/>
          <w:kern w:val="3"/>
          <w:sz w:val="24"/>
          <w:szCs w:val="24"/>
          <w:shd w:val="clear" w:color="auto" w:fill="FFFFFF"/>
          <w:lang w:eastAsia="zh-CN" w:bidi="hi-IN"/>
        </w:rPr>
        <w:t>eprezentowania w postępowaniu i </w:t>
      </w:r>
      <w:r w:rsidRPr="00FA2F6F">
        <w:rPr>
          <w:rFonts w:ascii="Times New Roman" w:eastAsia="SimSun" w:hAnsi="Times New Roman" w:cs="Times New Roman"/>
          <w:color w:val="auto"/>
          <w:kern w:val="3"/>
          <w:sz w:val="24"/>
          <w:szCs w:val="24"/>
          <w:shd w:val="clear" w:color="auto" w:fill="FFFFFF"/>
          <w:lang w:eastAsia="zh-CN" w:bidi="hi-IN"/>
        </w:rPr>
        <w:t>zawarcia umowy w sprawie zamówienia publicznego</w:t>
      </w:r>
      <w:r w:rsidRPr="00FA2F6F">
        <w:rPr>
          <w:rFonts w:ascii="Times New Roman" w:eastAsia="Times New Roman" w:hAnsi="Times New Roman" w:cs="Times New Roman"/>
          <w:color w:val="auto"/>
          <w:kern w:val="3"/>
          <w:sz w:val="22"/>
          <w:szCs w:val="24"/>
          <w:shd w:val="clear" w:color="auto" w:fill="FFFFFF"/>
          <w:lang w:eastAsia="pl-PL" w:bidi="pl-PL"/>
        </w:rPr>
        <w:t>.</w:t>
      </w:r>
      <w:r w:rsidR="00CC2CAC" w:rsidRPr="00FA2F6F">
        <w:rPr>
          <w:rFonts w:ascii="Times New Roman" w:eastAsia="Times New Roman" w:hAnsi="Times New Roman" w:cs="Times New Roman"/>
          <w:color w:val="auto"/>
          <w:sz w:val="24"/>
          <w:szCs w:val="24"/>
          <w:shd w:val="clear" w:color="auto" w:fill="FFFFFF"/>
          <w:lang w:eastAsia="pl-PL" w:bidi="pl-PL"/>
        </w:rPr>
        <w:t xml:space="preserve"> </w:t>
      </w:r>
    </w:p>
    <w:p w:rsidR="00563A7B" w:rsidRPr="00901363" w:rsidRDefault="00CC2CAC" w:rsidP="00AF6BE6">
      <w:pPr>
        <w:autoSpaceDE w:val="0"/>
        <w:spacing w:line="100" w:lineRule="atLeast"/>
        <w:ind w:left="284"/>
        <w:rPr>
          <w:rFonts w:ascii="Times New Roman" w:eastAsia="Times New Roman" w:hAnsi="Times New Roman" w:cs="Times New Roman"/>
          <w:color w:val="auto"/>
          <w:sz w:val="24"/>
          <w:szCs w:val="24"/>
          <w:shd w:val="clear" w:color="auto" w:fill="FFFFFF"/>
          <w:lang w:eastAsia="pl-PL" w:bidi="pl-PL"/>
        </w:rPr>
      </w:pPr>
      <w:r w:rsidRPr="00901363">
        <w:rPr>
          <w:rFonts w:ascii="Times New Roman" w:eastAsia="Times New Roman" w:hAnsi="Times New Roman" w:cs="Times New Roman"/>
          <w:color w:val="auto"/>
          <w:sz w:val="24"/>
          <w:szCs w:val="24"/>
          <w:shd w:val="clear" w:color="auto" w:fill="FFFFFF"/>
          <w:lang w:eastAsia="pl-PL" w:bidi="pl-PL"/>
        </w:rPr>
        <w:t>Wykonawcy wspólnie ubiegający się o udzielenie zamówienia ponoszą solidarną odpowiedzialność za wykonanie umowy w sprawie niniejszego zamówienia.</w:t>
      </w:r>
      <w:r w:rsidR="00317D14" w:rsidRPr="00901363">
        <w:rPr>
          <w:rFonts w:ascii="Times New Roman" w:eastAsia="Times New Roman" w:hAnsi="Times New Roman" w:cs="Times New Roman"/>
          <w:color w:val="auto"/>
          <w:sz w:val="24"/>
          <w:szCs w:val="24"/>
          <w:shd w:val="clear" w:color="auto" w:fill="FFFFFF"/>
          <w:lang w:eastAsia="pl-PL" w:bidi="pl-PL"/>
        </w:rPr>
        <w:t xml:space="preserve"> </w:t>
      </w:r>
      <w:r w:rsidR="00563A7B" w:rsidRPr="00901363">
        <w:rPr>
          <w:rFonts w:ascii="Times New Roman" w:eastAsia="Arial" w:hAnsi="Times New Roman" w:cs="Times New Roman"/>
          <w:color w:val="auto"/>
          <w:kern w:val="3"/>
          <w:sz w:val="24"/>
          <w:szCs w:val="24"/>
          <w:shd w:val="clear" w:color="auto" w:fill="FFFFFF"/>
          <w:lang w:eastAsia="zh-CN" w:bidi="hi-IN"/>
        </w:rPr>
        <w:t>Jeżeli oferta Wykonawców, o których mowa wyżej została wybrana Zamawiający będzie żądał przed zawarciem umowy w sprawie zamówienia publicznego umowy regulującej współpracę tych Wykonawców.</w:t>
      </w:r>
    </w:p>
    <w:p w:rsidR="00563A7B" w:rsidRPr="00901363" w:rsidRDefault="00563A7B" w:rsidP="000051FC">
      <w:pPr>
        <w:pStyle w:val="Akapitzlist"/>
        <w:widowControl w:val="0"/>
        <w:numPr>
          <w:ilvl w:val="0"/>
          <w:numId w:val="6"/>
        </w:numPr>
        <w:shd w:val="clear" w:color="auto" w:fill="FFFFFF"/>
        <w:autoSpaceDN w:val="0"/>
        <w:spacing w:line="240" w:lineRule="auto"/>
        <w:ind w:left="284" w:hanging="426"/>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Arial" w:hAnsi="Times New Roman" w:cs="Times New Roman"/>
          <w:bCs/>
          <w:color w:val="auto"/>
          <w:kern w:val="3"/>
          <w:sz w:val="24"/>
          <w:szCs w:val="24"/>
          <w:shd w:val="clear" w:color="auto" w:fill="FFFFFF"/>
          <w:lang w:eastAsia="zh-CN" w:bidi="hi-IN"/>
        </w:rPr>
        <w:t>Postępowanie</w:t>
      </w:r>
      <w:r w:rsidRPr="00901363">
        <w:rPr>
          <w:rFonts w:ascii="Times New Roman" w:eastAsia="Arial" w:hAnsi="Times New Roman" w:cs="Times New Roman"/>
          <w:b/>
          <w:bCs/>
          <w:color w:val="auto"/>
          <w:kern w:val="3"/>
          <w:sz w:val="24"/>
          <w:szCs w:val="24"/>
          <w:shd w:val="clear" w:color="auto" w:fill="FFFFFF"/>
          <w:lang w:eastAsia="zh-CN" w:bidi="hi-IN"/>
        </w:rPr>
        <w:t xml:space="preserve"> </w:t>
      </w:r>
      <w:r w:rsidRPr="00AF6BE6">
        <w:rPr>
          <w:rFonts w:ascii="Times New Roman" w:eastAsia="Arial" w:hAnsi="Times New Roman" w:cs="Times New Roman"/>
          <w:bCs/>
          <w:color w:val="auto"/>
          <w:kern w:val="3"/>
          <w:sz w:val="24"/>
          <w:szCs w:val="24"/>
          <w:shd w:val="clear" w:color="auto" w:fill="FFFFFF"/>
          <w:lang w:eastAsia="zh-CN" w:bidi="hi-IN"/>
        </w:rPr>
        <w:t>o udzielenie zamówienia publicznego jest jawne.</w:t>
      </w:r>
    </w:p>
    <w:p w:rsidR="00563A7B" w:rsidRPr="00901363" w:rsidRDefault="00563A7B" w:rsidP="00AF6BE6">
      <w:pPr>
        <w:pStyle w:val="Akapitzlist"/>
        <w:widowControl w:val="0"/>
        <w:shd w:val="clear" w:color="auto" w:fill="FFFFFF"/>
        <w:autoSpaceDN w:val="0"/>
        <w:spacing w:line="240" w:lineRule="auto"/>
        <w:ind w:left="284"/>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SimSun" w:hAnsi="Times New Roman" w:cs="Times New Roman"/>
          <w:color w:val="auto"/>
          <w:kern w:val="3"/>
          <w:sz w:val="24"/>
          <w:szCs w:val="24"/>
          <w:shd w:val="clear" w:color="auto" w:fill="FFFFFF"/>
          <w:lang w:eastAsia="zh-CN" w:bidi="hi-IN"/>
        </w:rPr>
        <w:t>Protokół wraz z załącznikami jest jawny. Załączniki do protokołu udostępnia się po dokonaniu wyboru najkorzystniejszej oferty lub unieważnieniu postępowania, z tym że oferty udostępnia się  od chwili ich otwarcia.</w:t>
      </w:r>
    </w:p>
    <w:p w:rsidR="00563A7B" w:rsidRPr="00967F04" w:rsidRDefault="00563A7B" w:rsidP="00563A7B">
      <w:pPr>
        <w:widowControl w:val="0"/>
        <w:shd w:val="clear" w:color="auto" w:fill="FFFFFF"/>
        <w:tabs>
          <w:tab w:val="left" w:pos="583"/>
          <w:tab w:val="left" w:pos="595"/>
          <w:tab w:val="left" w:pos="878"/>
        </w:tabs>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01363">
        <w:rPr>
          <w:rFonts w:ascii="Times New Roman" w:eastAsia="Arial, Arial" w:hAnsi="Times New Roman" w:cs="Times New Roman"/>
          <w:color w:val="auto"/>
          <w:kern w:val="3"/>
          <w:sz w:val="24"/>
          <w:szCs w:val="24"/>
          <w:lang w:eastAsia="zh-CN" w:bidi="hi-IN"/>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r w:rsidR="002D3781">
        <w:rPr>
          <w:rFonts w:ascii="Times New Roman" w:eastAsia="Arial, Arial" w:hAnsi="Times New Roman" w:cs="Times New Roman"/>
          <w:color w:val="auto"/>
          <w:kern w:val="3"/>
          <w:sz w:val="24"/>
          <w:szCs w:val="24"/>
          <w:lang w:eastAsia="zh-CN" w:bidi="hi-IN"/>
        </w:rPr>
        <w:t xml:space="preserve"> </w:t>
      </w:r>
      <w:r w:rsidRPr="00901363">
        <w:rPr>
          <w:rFonts w:ascii="Times New Roman" w:eastAsia="Arial, Arial" w:hAnsi="Times New Roman" w:cs="Times New Roman"/>
          <w:color w:val="auto"/>
          <w:kern w:val="3"/>
          <w:sz w:val="24"/>
          <w:szCs w:val="24"/>
          <w:lang w:eastAsia="zh-CN" w:bidi="hi-IN"/>
        </w:rPr>
        <w:t>/</w:t>
      </w:r>
      <w:r w:rsidR="002D3781">
        <w:rPr>
          <w:rFonts w:ascii="Times New Roman" w:eastAsia="Arial, Arial" w:hAnsi="Times New Roman" w:cs="Times New Roman"/>
          <w:color w:val="auto"/>
          <w:kern w:val="3"/>
          <w:sz w:val="24"/>
          <w:szCs w:val="24"/>
          <w:lang w:eastAsia="zh-CN" w:bidi="hi-IN"/>
        </w:rPr>
        <w:t xml:space="preserve"> </w:t>
      </w:r>
      <w:r w:rsidRPr="002D3781">
        <w:rPr>
          <w:rFonts w:ascii="Times New Roman" w:eastAsia="Arial, Arial" w:hAnsi="Times New Roman" w:cs="Times New Roman"/>
          <w:i/>
          <w:color w:val="auto"/>
          <w:kern w:val="3"/>
          <w:sz w:val="24"/>
          <w:szCs w:val="24"/>
          <w:lang w:eastAsia="zh-CN" w:bidi="hi-IN"/>
        </w:rPr>
        <w:t xml:space="preserve">zastrzeżenie należy </w:t>
      </w:r>
      <w:r w:rsidRPr="00967F04">
        <w:rPr>
          <w:rFonts w:ascii="Times New Roman" w:eastAsia="Arial, Arial" w:hAnsi="Times New Roman" w:cs="Times New Roman"/>
          <w:i/>
          <w:color w:val="auto"/>
          <w:kern w:val="3"/>
          <w:sz w:val="24"/>
          <w:szCs w:val="24"/>
          <w:lang w:eastAsia="zh-CN" w:bidi="hi-IN"/>
        </w:rPr>
        <w:t>dołączyć do oferty</w:t>
      </w:r>
      <w:r w:rsidRPr="00967F04">
        <w:rPr>
          <w:rFonts w:ascii="Times New Roman" w:eastAsia="Arial, Arial" w:hAnsi="Times New Roman" w:cs="Times New Roman"/>
          <w:color w:val="auto"/>
          <w:kern w:val="3"/>
          <w:sz w:val="24"/>
          <w:szCs w:val="24"/>
          <w:lang w:eastAsia="zh-CN" w:bidi="hi-IN"/>
        </w:rPr>
        <w:t>.</w:t>
      </w:r>
    </w:p>
    <w:p w:rsidR="00563A7B" w:rsidRDefault="00563A7B" w:rsidP="00563A7B">
      <w:pPr>
        <w:widowControl w:val="0"/>
        <w:shd w:val="clear" w:color="auto" w:fill="FFFFFF"/>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67F04">
        <w:rPr>
          <w:rFonts w:ascii="Times New Roman" w:eastAsia="Arial, Arial" w:hAnsi="Times New Roman" w:cs="Times New Roman"/>
          <w:color w:val="auto"/>
          <w:kern w:val="3"/>
          <w:sz w:val="24"/>
          <w:szCs w:val="24"/>
          <w:lang w:eastAsia="zh-CN" w:bidi="hi-IN"/>
        </w:rPr>
        <w:t>Wykonawca nie może zastrzec informacji, o których mowa w art. 86 ust. 4 Pzp.</w:t>
      </w:r>
    </w:p>
    <w:p w:rsidR="008033AD" w:rsidRPr="008033AD" w:rsidRDefault="008033AD" w:rsidP="00DF6FBB">
      <w:pPr>
        <w:widowControl w:val="0"/>
        <w:shd w:val="clear" w:color="auto" w:fill="FFFFFF"/>
        <w:autoSpaceDN w:val="0"/>
        <w:spacing w:line="240" w:lineRule="auto"/>
        <w:ind w:left="284" w:hanging="284"/>
        <w:textAlignment w:val="baseline"/>
        <w:rPr>
          <w:rFonts w:ascii="Times New Roman" w:eastAsia="Arial" w:hAnsi="Times New Roman" w:cs="Times New Roman"/>
          <w:b/>
          <w:bCs/>
          <w:kern w:val="3"/>
          <w:sz w:val="24"/>
          <w:szCs w:val="24"/>
          <w:lang w:eastAsia="zh-CN" w:bidi="hi-IN"/>
        </w:rPr>
      </w:pPr>
      <w:r w:rsidRPr="008033AD">
        <w:rPr>
          <w:rFonts w:ascii="Times New Roman" w:eastAsia="Arial, Arial" w:hAnsi="Times New Roman" w:cs="Times New Roman"/>
          <w:b/>
          <w:bCs/>
          <w:color w:val="auto"/>
          <w:kern w:val="3"/>
          <w:sz w:val="24"/>
          <w:szCs w:val="24"/>
          <w:lang w:eastAsia="zh-CN" w:bidi="hi-IN"/>
        </w:rPr>
        <w:t>12.</w:t>
      </w:r>
      <w:r>
        <w:rPr>
          <w:rFonts w:ascii="Times New Roman" w:eastAsia="Arial" w:hAnsi="Times New Roman" w:cs="Times New Roman"/>
          <w:b/>
          <w:bCs/>
          <w:kern w:val="3"/>
          <w:sz w:val="24"/>
          <w:szCs w:val="24"/>
          <w:lang w:eastAsia="zh-CN" w:bidi="hi-IN"/>
        </w:rPr>
        <w:t xml:space="preserve"> </w:t>
      </w:r>
      <w:r w:rsidR="00DF6FBB" w:rsidRPr="00B37A1A">
        <w:rPr>
          <w:rFonts w:ascii="Times New Roman" w:eastAsia="Arial" w:hAnsi="Times New Roman" w:cs="Times New Roman"/>
          <w:b/>
          <w:bCs/>
          <w:color w:val="auto"/>
          <w:kern w:val="3"/>
          <w:sz w:val="24"/>
          <w:szCs w:val="24"/>
          <w:lang w:eastAsia="zh-CN" w:bidi="hi-IN"/>
        </w:rPr>
        <w:t>Zamawiający zgodnie z art. 24 a</w:t>
      </w:r>
      <w:r w:rsidRPr="00B37A1A">
        <w:rPr>
          <w:rFonts w:ascii="Times New Roman" w:eastAsia="Arial" w:hAnsi="Times New Roman" w:cs="Times New Roman"/>
          <w:b/>
          <w:bCs/>
          <w:color w:val="auto"/>
          <w:kern w:val="3"/>
          <w:sz w:val="24"/>
          <w:szCs w:val="24"/>
          <w:lang w:eastAsia="zh-CN" w:bidi="hi-IN"/>
        </w:rPr>
        <w:t xml:space="preserve">a ustawy Pzp najpierw dokona oceny ofert, a  następnie </w:t>
      </w:r>
      <w:r w:rsidR="00DF6FBB" w:rsidRPr="00B37A1A">
        <w:rPr>
          <w:rFonts w:ascii="Times New Roman" w:eastAsia="Arial" w:hAnsi="Times New Roman" w:cs="Times New Roman"/>
          <w:b/>
          <w:bCs/>
          <w:color w:val="auto"/>
          <w:kern w:val="3"/>
          <w:sz w:val="24"/>
          <w:szCs w:val="24"/>
          <w:lang w:eastAsia="zh-CN" w:bidi="hi-IN"/>
        </w:rPr>
        <w:t>zbada, czy W</w:t>
      </w:r>
      <w:r w:rsidRPr="00B37A1A">
        <w:rPr>
          <w:rFonts w:ascii="Times New Roman" w:eastAsia="Arial" w:hAnsi="Times New Roman" w:cs="Times New Roman"/>
          <w:b/>
          <w:bCs/>
          <w:color w:val="auto"/>
          <w:kern w:val="3"/>
          <w:sz w:val="24"/>
          <w:szCs w:val="24"/>
          <w:lang w:eastAsia="zh-CN" w:bidi="hi-IN"/>
        </w:rPr>
        <w:t>ykonawca, którego oferta została oceniona jako najkorzystniejsza, nie podlega wykluczeniu oraz spełnia warunki udziału w postępowaniu.</w:t>
      </w:r>
    </w:p>
    <w:p w:rsidR="00CC2CAC" w:rsidRPr="00901363" w:rsidRDefault="008855CF" w:rsidP="00CC2CAC">
      <w:pPr>
        <w:autoSpaceDE w:val="0"/>
        <w:autoSpaceDN w:val="0"/>
        <w:adjustRightInd w:val="0"/>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IV</w:t>
      </w:r>
    </w:p>
    <w:p w:rsidR="00CC2CAC" w:rsidRPr="00901363" w:rsidRDefault="00CC2CAC" w:rsidP="00CC2CAC">
      <w:pPr>
        <w:autoSpaceDE w:val="0"/>
        <w:autoSpaceDN w:val="0"/>
        <w:adjustRightInd w:val="0"/>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Opis przedmiotu zamówienia</w:t>
      </w:r>
    </w:p>
    <w:p w:rsidR="00967F04" w:rsidRDefault="00CC2CAC" w:rsidP="00967F04">
      <w:pPr>
        <w:widowControl w:val="0"/>
        <w:numPr>
          <w:ilvl w:val="0"/>
          <w:numId w:val="2"/>
        </w:numPr>
        <w:spacing w:after="120" w:line="240" w:lineRule="auto"/>
        <w:ind w:left="284" w:hanging="284"/>
        <w:rPr>
          <w:rFonts w:ascii="Times New Roman" w:hAnsi="Times New Roman" w:cs="Times New Roman"/>
          <w:color w:val="auto"/>
          <w:sz w:val="24"/>
          <w:szCs w:val="24"/>
          <w:u w:val="single"/>
        </w:rPr>
      </w:pPr>
      <w:r w:rsidRPr="00901363">
        <w:rPr>
          <w:rFonts w:ascii="Times New Roman" w:hAnsi="Times New Roman" w:cs="Times New Roman"/>
          <w:color w:val="auto"/>
          <w:sz w:val="24"/>
          <w:szCs w:val="24"/>
        </w:rPr>
        <w:t>Przedmiotem zamówienia jest</w:t>
      </w:r>
      <w:r w:rsidR="008855CF">
        <w:rPr>
          <w:rFonts w:ascii="Times New Roman" w:hAnsi="Times New Roman" w:cs="Times New Roman"/>
          <w:color w:val="auto"/>
          <w:sz w:val="24"/>
          <w:szCs w:val="24"/>
        </w:rPr>
        <w:t>:</w:t>
      </w:r>
    </w:p>
    <w:p w:rsidR="00967F04" w:rsidRPr="000D5D8B" w:rsidRDefault="00967F04" w:rsidP="00967F04">
      <w:pPr>
        <w:widowControl w:val="0"/>
        <w:spacing w:after="120" w:line="240" w:lineRule="auto"/>
        <w:ind w:left="284"/>
        <w:rPr>
          <w:rFonts w:ascii="Times New Roman" w:hAnsi="Times New Roman" w:cs="Times New Roman"/>
          <w:color w:val="auto"/>
          <w:sz w:val="24"/>
          <w:szCs w:val="24"/>
        </w:rPr>
      </w:pPr>
      <w:r w:rsidRPr="000D5D8B">
        <w:rPr>
          <w:rFonts w:ascii="Times New Roman" w:hAnsi="Times New Roman" w:cs="Times New Roman"/>
          <w:b/>
          <w:color w:val="auto"/>
          <w:sz w:val="24"/>
          <w:szCs w:val="24"/>
        </w:rPr>
        <w:t>„</w:t>
      </w:r>
      <w:r w:rsidR="000D5D8B" w:rsidRPr="000D5D8B">
        <w:rPr>
          <w:rFonts w:ascii="Times New Roman" w:hAnsi="Times New Roman"/>
          <w:b/>
          <w:bCs/>
          <w:color w:val="000000"/>
          <w:sz w:val="24"/>
          <w:szCs w:val="24"/>
        </w:rPr>
        <w:t>Przewóz dzieci do jednostek oświatowych Gminy Pszczew na podstawie biletów miesięcznych</w:t>
      </w:r>
      <w:r w:rsidRPr="000D5D8B">
        <w:rPr>
          <w:rFonts w:ascii="Times New Roman" w:hAnsi="Times New Roman" w:cs="Times New Roman"/>
          <w:b/>
          <w:color w:val="auto"/>
          <w:sz w:val="24"/>
          <w:szCs w:val="24"/>
        </w:rPr>
        <w:t>”</w:t>
      </w:r>
    </w:p>
    <w:p w:rsidR="00CC2CAC" w:rsidRPr="004B5AE5" w:rsidRDefault="00CC2CAC" w:rsidP="007B24B9">
      <w:pPr>
        <w:pStyle w:val="Tekstpodstawowy"/>
        <w:numPr>
          <w:ilvl w:val="0"/>
          <w:numId w:val="5"/>
        </w:numPr>
        <w:spacing w:after="0" w:line="240" w:lineRule="auto"/>
        <w:rPr>
          <w:rFonts w:ascii="Times New Roman" w:hAnsi="Times New Roman" w:cs="Times New Roman"/>
          <w:color w:val="auto"/>
          <w:sz w:val="24"/>
          <w:szCs w:val="24"/>
          <w:shd w:val="clear" w:color="auto" w:fill="FFFFFF"/>
        </w:rPr>
      </w:pPr>
      <w:r w:rsidRPr="00901363">
        <w:rPr>
          <w:rFonts w:ascii="Times New Roman" w:hAnsi="Times New Roman" w:cs="Times New Roman"/>
          <w:color w:val="auto"/>
          <w:sz w:val="24"/>
          <w:szCs w:val="24"/>
        </w:rPr>
        <w:t xml:space="preserve">Szczegółowy opis przedmiotu zamówienia stanowi </w:t>
      </w:r>
      <w:r w:rsidR="00BF15CC" w:rsidRPr="004B5AE5">
        <w:rPr>
          <w:rFonts w:ascii="Times New Roman" w:hAnsi="Times New Roman" w:cs="Times New Roman"/>
          <w:bCs/>
          <w:color w:val="auto"/>
          <w:sz w:val="24"/>
          <w:szCs w:val="24"/>
        </w:rPr>
        <w:t>załącznik nr 8</w:t>
      </w:r>
      <w:r w:rsidR="00FA2F6F" w:rsidRPr="004B5AE5">
        <w:rPr>
          <w:rFonts w:ascii="Times New Roman" w:hAnsi="Times New Roman" w:cs="Times New Roman"/>
          <w:bCs/>
          <w:color w:val="auto"/>
          <w:sz w:val="24"/>
          <w:szCs w:val="24"/>
        </w:rPr>
        <w:t xml:space="preserve"> do SWIZ opis zamówienia</w:t>
      </w:r>
      <w:r w:rsidR="008855CF" w:rsidRPr="004B5AE5">
        <w:rPr>
          <w:rFonts w:ascii="Times New Roman" w:hAnsi="Times New Roman" w:cs="Times New Roman"/>
          <w:bCs/>
          <w:color w:val="auto"/>
          <w:sz w:val="24"/>
          <w:szCs w:val="24"/>
        </w:rPr>
        <w:t>.</w:t>
      </w:r>
      <w:r w:rsidRPr="004B5AE5">
        <w:rPr>
          <w:rFonts w:ascii="Times New Roman" w:hAnsi="Times New Roman" w:cs="Times New Roman"/>
          <w:color w:val="auto"/>
          <w:sz w:val="24"/>
          <w:szCs w:val="24"/>
        </w:rPr>
        <w:t xml:space="preserve"> </w:t>
      </w:r>
    </w:p>
    <w:p w:rsidR="00317D14" w:rsidRPr="008855CF" w:rsidRDefault="00CC2CAC" w:rsidP="008855CF">
      <w:pPr>
        <w:numPr>
          <w:ilvl w:val="0"/>
          <w:numId w:val="5"/>
        </w:numPr>
        <w:spacing w:line="240" w:lineRule="auto"/>
        <w:rPr>
          <w:rFonts w:ascii="Times New Roman" w:hAnsi="Times New Roman" w:cs="Times New Roman"/>
          <w:b/>
          <w:color w:val="auto"/>
          <w:sz w:val="24"/>
          <w:szCs w:val="24"/>
        </w:rPr>
      </w:pPr>
      <w:r w:rsidRPr="00901363">
        <w:rPr>
          <w:rFonts w:ascii="Times New Roman" w:eastAsia="Lucida Sans Unicode" w:hAnsi="Times New Roman" w:cs="Times New Roman"/>
          <w:color w:val="auto"/>
          <w:kern w:val="3"/>
          <w:sz w:val="24"/>
          <w:szCs w:val="24"/>
          <w:shd w:val="clear" w:color="auto" w:fill="FFFFFF"/>
          <w:lang w:eastAsia="zh-CN" w:bidi="hi-IN"/>
        </w:rPr>
        <w:t>Wspólny słownik zamówień (CPV) –</w:t>
      </w:r>
      <w:r w:rsidR="00FA2F6F">
        <w:rPr>
          <w:rFonts w:ascii="Times New Roman" w:hAnsi="Times New Roman" w:cs="Times New Roman"/>
          <w:b/>
          <w:color w:val="auto"/>
          <w:sz w:val="24"/>
          <w:szCs w:val="24"/>
        </w:rPr>
        <w:t>60100000-9</w:t>
      </w:r>
      <w:r w:rsidR="008855CF">
        <w:rPr>
          <w:rFonts w:ascii="Times New Roman" w:hAnsi="Times New Roman" w:cs="Times New Roman"/>
          <w:color w:val="auto"/>
          <w:sz w:val="24"/>
          <w:szCs w:val="24"/>
        </w:rPr>
        <w:t>.</w:t>
      </w:r>
    </w:p>
    <w:p w:rsidR="008855CF" w:rsidRPr="00901363" w:rsidRDefault="008855CF" w:rsidP="008855CF">
      <w:pPr>
        <w:spacing w:line="240" w:lineRule="auto"/>
        <w:ind w:left="283"/>
        <w:rPr>
          <w:rFonts w:ascii="Times New Roman" w:hAnsi="Times New Roman" w:cs="Times New Roman"/>
          <w:b/>
          <w:color w:val="auto"/>
          <w:sz w:val="24"/>
          <w:szCs w:val="24"/>
        </w:rPr>
      </w:pPr>
    </w:p>
    <w:p w:rsidR="0092026B" w:rsidRPr="00901363" w:rsidRDefault="008855CF" w:rsidP="003F7218">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w:t>
      </w:r>
    </w:p>
    <w:p w:rsidR="0092026B" w:rsidRPr="00901363" w:rsidRDefault="0092026B" w:rsidP="0092026B">
      <w:pPr>
        <w:autoSpaceDE w:val="0"/>
        <w:autoSpaceDN w:val="0"/>
        <w:adjustRightInd w:val="0"/>
        <w:spacing w:line="240" w:lineRule="auto"/>
        <w:ind w:left="284" w:hanging="284"/>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Termin wykonania zamówienia</w:t>
      </w:r>
    </w:p>
    <w:p w:rsidR="008855CF" w:rsidRPr="00E63207" w:rsidRDefault="008855CF" w:rsidP="000051FC">
      <w:pPr>
        <w:numPr>
          <w:ilvl w:val="0"/>
          <w:numId w:val="8"/>
        </w:numPr>
        <w:spacing w:line="240" w:lineRule="auto"/>
        <w:ind w:left="284" w:hanging="284"/>
        <w:rPr>
          <w:rFonts w:ascii="Times New Roman" w:hAnsi="Times New Roman" w:cs="Times New Roman"/>
          <w:b/>
          <w:color w:val="auto"/>
          <w:sz w:val="24"/>
          <w:szCs w:val="24"/>
        </w:rPr>
      </w:pPr>
      <w:r>
        <w:rPr>
          <w:rFonts w:ascii="Times New Roman" w:hAnsi="Times New Roman" w:cs="Times New Roman"/>
          <w:color w:val="auto"/>
          <w:sz w:val="24"/>
          <w:szCs w:val="24"/>
        </w:rPr>
        <w:t>Termin realizacji zamówienia:</w:t>
      </w:r>
    </w:p>
    <w:p w:rsidR="008855CF" w:rsidRPr="00967F04" w:rsidRDefault="00967F04" w:rsidP="00967F04">
      <w:pPr>
        <w:spacing w:before="12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od 01.01.2017 r.</w:t>
      </w:r>
      <w:r w:rsidR="00FA2F6F">
        <w:rPr>
          <w:rFonts w:ascii="Times New Roman" w:hAnsi="Times New Roman" w:cs="Times New Roman"/>
          <w:b/>
          <w:color w:val="auto"/>
          <w:sz w:val="24"/>
          <w:szCs w:val="24"/>
        </w:rPr>
        <w:t xml:space="preserve"> do dnia 30.06</w:t>
      </w:r>
      <w:r>
        <w:rPr>
          <w:rFonts w:ascii="Times New Roman" w:hAnsi="Times New Roman" w:cs="Times New Roman"/>
          <w:b/>
          <w:color w:val="auto"/>
          <w:sz w:val="24"/>
          <w:szCs w:val="24"/>
        </w:rPr>
        <w:t>.2017 r.</w:t>
      </w:r>
    </w:p>
    <w:p w:rsidR="00967F04" w:rsidRDefault="00967F04" w:rsidP="0092026B">
      <w:pPr>
        <w:spacing w:line="240" w:lineRule="auto"/>
        <w:jc w:val="center"/>
        <w:rPr>
          <w:rFonts w:ascii="Times New Roman" w:hAnsi="Times New Roman" w:cs="Times New Roman"/>
          <w:b/>
          <w:color w:val="auto"/>
          <w:sz w:val="24"/>
          <w:szCs w:val="24"/>
        </w:rPr>
      </w:pPr>
    </w:p>
    <w:p w:rsidR="0092026B" w:rsidRPr="00901363" w:rsidRDefault="008855CF" w:rsidP="0092026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w:t>
      </w:r>
    </w:p>
    <w:p w:rsidR="0092026B" w:rsidRPr="00901363" w:rsidRDefault="0092026B" w:rsidP="0092026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Warunki udziału w postępowaniu</w:t>
      </w:r>
    </w:p>
    <w:p w:rsidR="0092026B" w:rsidRDefault="0092026B" w:rsidP="007B24B9">
      <w:pPr>
        <w:numPr>
          <w:ilvl w:val="1"/>
          <w:numId w:val="2"/>
        </w:numPr>
        <w:tabs>
          <w:tab w:val="clear" w:pos="283"/>
        </w:tabs>
        <w:spacing w:line="240" w:lineRule="auto"/>
        <w:ind w:left="426" w:hanging="426"/>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 zamówienie publiczne mogą ubiegać się Wykonawcy spełniający </w:t>
      </w:r>
      <w:r w:rsidRPr="00901363">
        <w:rPr>
          <w:rFonts w:ascii="Times New Roman" w:hAnsi="Times New Roman" w:cs="Times New Roman"/>
          <w:b/>
          <w:color w:val="auto"/>
          <w:sz w:val="24"/>
          <w:szCs w:val="24"/>
        </w:rPr>
        <w:t>warunki,</w:t>
      </w:r>
      <w:r w:rsidRPr="00901363">
        <w:rPr>
          <w:rFonts w:ascii="Times New Roman" w:hAnsi="Times New Roman" w:cs="Times New Roman"/>
          <w:color w:val="auto"/>
          <w:sz w:val="24"/>
          <w:szCs w:val="24"/>
        </w:rPr>
        <w:t xml:space="preserve"> o których mowa w art. 22 ust. 1 ustawy Pzp</w:t>
      </w:r>
      <w:r w:rsidR="002305D7">
        <w:rPr>
          <w:rFonts w:ascii="Times New Roman" w:hAnsi="Times New Roman" w:cs="Times New Roman"/>
          <w:color w:val="auto"/>
          <w:sz w:val="24"/>
          <w:szCs w:val="24"/>
        </w:rPr>
        <w:t xml:space="preserve"> tj. nie </w:t>
      </w:r>
      <w:r w:rsidRPr="00901363">
        <w:rPr>
          <w:rFonts w:ascii="Times New Roman" w:hAnsi="Times New Roman" w:cs="Times New Roman"/>
          <w:color w:val="auto"/>
          <w:sz w:val="24"/>
          <w:szCs w:val="24"/>
        </w:rPr>
        <w:t>podlegają wykluczeniu i spełniają warunki udziału w postępowaniu w zakresie:</w:t>
      </w:r>
    </w:p>
    <w:p w:rsidR="002305D7" w:rsidRPr="00901363" w:rsidRDefault="002305D7" w:rsidP="002305D7">
      <w:pPr>
        <w:spacing w:line="240" w:lineRule="auto"/>
        <w:ind w:left="426"/>
        <w:rPr>
          <w:rFonts w:ascii="Times New Roman" w:hAnsi="Times New Roman" w:cs="Times New Roman"/>
          <w:color w:val="auto"/>
          <w:sz w:val="24"/>
          <w:szCs w:val="24"/>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kompetencji lub uprawnień do prowadzenia określonej działalności zawodowej, o ile w</w:t>
      </w:r>
      <w:r w:rsidR="002305D7">
        <w:rPr>
          <w:rFonts w:ascii="Times New Roman" w:hAnsi="Times New Roman" w:cs="Times New Roman"/>
          <w:b/>
          <w:color w:val="auto"/>
          <w:sz w:val="24"/>
          <w:szCs w:val="24"/>
        </w:rPr>
        <w:t>ynika to z odrębnych przepisów.</w:t>
      </w:r>
    </w:p>
    <w:p w:rsidR="002305D7" w:rsidRPr="00901363" w:rsidRDefault="002305D7" w:rsidP="002305D7">
      <w:pPr>
        <w:pStyle w:val="Akapitzlist"/>
        <w:suppressAutoHyphens w:val="0"/>
        <w:spacing w:line="240" w:lineRule="auto"/>
        <w:ind w:left="709"/>
        <w:contextualSpacing/>
        <w:rPr>
          <w:rFonts w:ascii="Times New Roman" w:hAnsi="Times New Roman" w:cs="Times New Roman"/>
          <w:b/>
          <w:color w:val="auto"/>
          <w:sz w:val="24"/>
          <w:szCs w:val="24"/>
        </w:rPr>
      </w:pPr>
    </w:p>
    <w:p w:rsidR="0025074E" w:rsidRDefault="0025074E" w:rsidP="00DB3D41">
      <w:pPr>
        <w:tabs>
          <w:tab w:val="left" w:pos="7230"/>
        </w:tabs>
        <w:spacing w:line="100" w:lineRule="atLeast"/>
        <w:ind w:left="709"/>
        <w:rPr>
          <w:rFonts w:ascii="Times New Roman" w:eastAsia="Times New Roman" w:hAnsi="Times New Roman" w:cs="Times New Roman"/>
          <w:color w:val="auto"/>
          <w:sz w:val="24"/>
          <w:szCs w:val="24"/>
        </w:rPr>
      </w:pPr>
      <w:r w:rsidRPr="00901363">
        <w:rPr>
          <w:rFonts w:ascii="Times New Roman" w:eastAsia="Times New Roman" w:hAnsi="Times New Roman" w:cs="Times New Roman"/>
          <w:color w:val="auto"/>
          <w:sz w:val="24"/>
          <w:szCs w:val="24"/>
        </w:rPr>
        <w:t xml:space="preserve">Zamawiający uzna spełnienie tego warunku, jeżeli Wykonawca wykaże, że posiada </w:t>
      </w:r>
      <w:r w:rsidR="008855CF" w:rsidRPr="00073CFC">
        <w:rPr>
          <w:rFonts w:ascii="Times New Roman" w:eastAsia="Times New Roman" w:hAnsi="Times New Roman" w:cs="Times New Roman"/>
          <w:b/>
          <w:color w:val="auto"/>
          <w:sz w:val="24"/>
          <w:szCs w:val="24"/>
        </w:rPr>
        <w:t xml:space="preserve">aktualną </w:t>
      </w:r>
      <w:r w:rsidR="00FA2F6F">
        <w:rPr>
          <w:rFonts w:ascii="Times New Roman" w:eastAsia="Times New Roman" w:hAnsi="Times New Roman" w:cs="Times New Roman"/>
          <w:b/>
          <w:color w:val="auto"/>
          <w:sz w:val="24"/>
          <w:szCs w:val="24"/>
        </w:rPr>
        <w:t>licencję</w:t>
      </w:r>
      <w:r w:rsidR="008855CF">
        <w:rPr>
          <w:rFonts w:ascii="Times New Roman" w:eastAsia="Times New Roman" w:hAnsi="Times New Roman" w:cs="Times New Roman"/>
          <w:color w:val="auto"/>
          <w:sz w:val="24"/>
          <w:szCs w:val="24"/>
        </w:rPr>
        <w:t xml:space="preserve"> na </w:t>
      </w:r>
      <w:r w:rsidR="00FA2F6F">
        <w:rPr>
          <w:rFonts w:ascii="Times New Roman" w:eastAsia="Times New Roman" w:hAnsi="Times New Roman" w:cs="Times New Roman"/>
          <w:color w:val="auto"/>
          <w:sz w:val="24"/>
          <w:szCs w:val="24"/>
        </w:rPr>
        <w:t>wykonywanie krajowego transportu drogowego osób</w:t>
      </w:r>
      <w:r w:rsidR="00475BC2">
        <w:rPr>
          <w:rFonts w:ascii="Times New Roman" w:eastAsia="Times New Roman" w:hAnsi="Times New Roman" w:cs="Times New Roman"/>
          <w:color w:val="auto"/>
          <w:sz w:val="24"/>
          <w:szCs w:val="24"/>
        </w:rPr>
        <w:t>, zgodnie z ustawą z dnia 6 września 2001r. o transporcie drogowym (t.j. Dz. U. z 2016r. poz. 1907)</w:t>
      </w:r>
    </w:p>
    <w:p w:rsidR="00073CFC" w:rsidRPr="00901363" w:rsidRDefault="00073CFC" w:rsidP="00DB3D41">
      <w:pPr>
        <w:tabs>
          <w:tab w:val="left" w:pos="7230"/>
        </w:tabs>
        <w:spacing w:line="100" w:lineRule="atLeast"/>
        <w:ind w:left="709"/>
        <w:rPr>
          <w:rFonts w:ascii="Times New Roman" w:eastAsia="Times New Roman" w:hAnsi="Times New Roman" w:cs="Times New Roman"/>
          <w:color w:val="auto"/>
          <w:sz w:val="24"/>
          <w:szCs w:val="24"/>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sytuacji ekono</w:t>
      </w:r>
      <w:r w:rsidR="00073CFC">
        <w:rPr>
          <w:rFonts w:ascii="Times New Roman" w:hAnsi="Times New Roman" w:cs="Times New Roman"/>
          <w:b/>
          <w:color w:val="auto"/>
          <w:sz w:val="24"/>
          <w:szCs w:val="24"/>
        </w:rPr>
        <w:t>micznej lub finansowej.</w:t>
      </w:r>
    </w:p>
    <w:p w:rsidR="002305D7" w:rsidRPr="00EF3995" w:rsidRDefault="00EF3995" w:rsidP="002305D7">
      <w:pPr>
        <w:suppressAutoHyphens w:val="0"/>
        <w:spacing w:before="120" w:after="120" w:line="240" w:lineRule="auto"/>
        <w:ind w:firstLine="709"/>
        <w:contextualSpacing/>
        <w:jc w:val="center"/>
        <w:rPr>
          <w:rFonts w:ascii="Times New Roman" w:hAnsi="Times New Roman" w:cs="Times New Roman"/>
          <w:color w:val="auto"/>
          <w:sz w:val="24"/>
          <w:szCs w:val="24"/>
        </w:rPr>
      </w:pPr>
      <w:r w:rsidRPr="00EF3995">
        <w:rPr>
          <w:rFonts w:ascii="Times New Roman" w:hAnsi="Times New Roman" w:cs="Times New Roman"/>
          <w:color w:val="auto"/>
          <w:sz w:val="24"/>
          <w:szCs w:val="24"/>
        </w:rPr>
        <w:t>Zamawiający nie określa w tym aspekcie warunków udziału w postępowaniu</w:t>
      </w:r>
    </w:p>
    <w:p w:rsidR="00BA2408" w:rsidRPr="00BA2408" w:rsidRDefault="00BA2408" w:rsidP="00BA2408">
      <w:pPr>
        <w:suppressAutoHyphens w:val="0"/>
        <w:spacing w:line="240" w:lineRule="auto"/>
        <w:rPr>
          <w:rFonts w:ascii="Times New Roman" w:eastAsiaTheme="minorHAnsi" w:hAnsi="Times New Roman" w:cs="Times New Roman"/>
          <w:color w:val="auto"/>
          <w:w w:val="100"/>
          <w:sz w:val="24"/>
          <w:szCs w:val="24"/>
          <w:lang w:eastAsia="en-US"/>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 xml:space="preserve">zdolności technicznej lub zawodowej. </w:t>
      </w:r>
    </w:p>
    <w:p w:rsidR="00EF3995" w:rsidRPr="00EF3995" w:rsidRDefault="00073CFC" w:rsidP="00BF15C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Zamawiający uzna spełnienie tego warunku, jeżeli Wykonawca</w:t>
      </w:r>
      <w:r w:rsidR="006611B5">
        <w:rPr>
          <w:rFonts w:ascii="Times New Roman" w:hAnsi="Times New Roman" w:cs="Times New Roman"/>
          <w:color w:val="auto"/>
          <w:sz w:val="24"/>
          <w:szCs w:val="24"/>
        </w:rPr>
        <w:t xml:space="preserve"> </w:t>
      </w:r>
      <w:r w:rsidR="00BF15CC">
        <w:rPr>
          <w:rFonts w:ascii="Times New Roman" w:hAnsi="Times New Roman" w:cs="Times New Roman"/>
          <w:color w:val="auto"/>
          <w:sz w:val="24"/>
          <w:szCs w:val="24"/>
        </w:rPr>
        <w:t xml:space="preserve">dysponuje </w:t>
      </w:r>
      <w:r w:rsidR="00EF3995">
        <w:rPr>
          <w:rFonts w:ascii="Times New Roman" w:hAnsi="Times New Roman" w:cs="Times New Roman"/>
          <w:color w:val="auto"/>
          <w:sz w:val="24"/>
          <w:szCs w:val="24"/>
        </w:rPr>
        <w:t>w celu wykonania zamówienia:</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 minimum 4 osobami posiadającymi kwalifikacje i uprawnienia do kierowania pojazdami kategorii D, przeszkolenie w zakresie przepisów BHP i p.poż oraz udzielania pierwszej pomocy</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minimum 4 osobami do opieki nad dziećmi posiadającymi przeszkolenie w zakresie przepisów BHP i p.poż oraz udzielania pierwszej pomocy</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minimum 2 pojazdami, w tym 1 </w:t>
      </w:r>
      <w:r w:rsidR="00394091">
        <w:rPr>
          <w:rFonts w:ascii="Times New Roman" w:hAnsi="Times New Roman" w:cs="Times New Roman"/>
          <w:color w:val="auto"/>
          <w:sz w:val="24"/>
          <w:szCs w:val="24"/>
        </w:rPr>
        <w:t xml:space="preserve">pojazdem </w:t>
      </w:r>
      <w:r>
        <w:rPr>
          <w:rFonts w:ascii="Times New Roman" w:hAnsi="Times New Roman" w:cs="Times New Roman"/>
          <w:color w:val="auto"/>
          <w:sz w:val="24"/>
          <w:szCs w:val="24"/>
        </w:rPr>
        <w:t>z ilością zarejestrowanych miejsc siedzących co najmniej 45 oraz 1</w:t>
      </w:r>
      <w:r w:rsidR="00394091">
        <w:rPr>
          <w:rFonts w:ascii="Times New Roman" w:hAnsi="Times New Roman" w:cs="Times New Roman"/>
          <w:color w:val="auto"/>
          <w:sz w:val="24"/>
          <w:szCs w:val="24"/>
        </w:rPr>
        <w:t xml:space="preserve"> pojazdem</w:t>
      </w:r>
      <w:r>
        <w:rPr>
          <w:rFonts w:ascii="Times New Roman" w:hAnsi="Times New Roman" w:cs="Times New Roman"/>
          <w:color w:val="auto"/>
          <w:sz w:val="24"/>
          <w:szCs w:val="24"/>
        </w:rPr>
        <w:t xml:space="preserve"> z ilością zarejestrowanych miejsc siedzących co najmniej 15</w:t>
      </w:r>
    </w:p>
    <w:p w:rsidR="00EF3995" w:rsidRPr="002305D7" w:rsidRDefault="00EF3995" w:rsidP="00EF3995">
      <w:pPr>
        <w:pStyle w:val="Akapitzlist"/>
        <w:suppressAutoHyphens w:val="0"/>
        <w:spacing w:line="240" w:lineRule="auto"/>
        <w:ind w:left="993"/>
        <w:contextualSpacing/>
        <w:rPr>
          <w:rFonts w:ascii="Times New Roman" w:hAnsi="Times New Roman" w:cs="Times New Roman"/>
          <w:b/>
          <w:color w:val="auto"/>
          <w:sz w:val="24"/>
          <w:szCs w:val="24"/>
        </w:rPr>
      </w:pPr>
    </w:p>
    <w:p w:rsidR="000E6FF4" w:rsidRDefault="000E6FF4" w:rsidP="000E6FF4">
      <w:pPr>
        <w:pStyle w:val="Akapitzlist"/>
        <w:suppressAutoHyphens w:val="0"/>
        <w:spacing w:line="240" w:lineRule="auto"/>
        <w:ind w:left="993"/>
        <w:contextualSpacing/>
        <w:rPr>
          <w:rFonts w:ascii="Times New Roman" w:hAnsi="Times New Roman" w:cs="Times New Roman"/>
          <w:color w:val="auto"/>
          <w:sz w:val="24"/>
          <w:szCs w:val="24"/>
        </w:rPr>
      </w:pPr>
    </w:p>
    <w:p w:rsidR="00FA53EB" w:rsidRPr="00FA53EB" w:rsidRDefault="00FA53EB" w:rsidP="00FA53EB">
      <w:pPr>
        <w:suppressAutoHyphens w:val="0"/>
        <w:spacing w:line="240" w:lineRule="auto"/>
        <w:contextualSpacing/>
        <w:rPr>
          <w:rFonts w:ascii="Times New Roman" w:hAnsi="Times New Roman" w:cs="Times New Roman"/>
          <w:color w:val="auto"/>
          <w:sz w:val="24"/>
          <w:szCs w:val="24"/>
        </w:rPr>
      </w:pPr>
    </w:p>
    <w:p w:rsidR="00A57879" w:rsidRPr="002305D7" w:rsidRDefault="00073CFC" w:rsidP="000051F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 xml:space="preserve">Zamawiający uzna spełnienie tego warunku, jeżeli Wykonawca wykaże, że </w:t>
      </w:r>
      <w:r w:rsidR="00442463">
        <w:rPr>
          <w:rFonts w:ascii="Times New Roman" w:hAnsi="Times New Roman" w:cs="Times New Roman"/>
          <w:color w:val="auto"/>
          <w:sz w:val="24"/>
          <w:szCs w:val="24"/>
        </w:rPr>
        <w:t>wykonał w okresie ostatnich trzech lat przez upływem terminu składania ofert, a jeżeli okres prowadzenia działalności jest króts</w:t>
      </w:r>
      <w:r w:rsidR="00A57879">
        <w:rPr>
          <w:rFonts w:ascii="Times New Roman" w:hAnsi="Times New Roman" w:cs="Times New Roman"/>
          <w:color w:val="auto"/>
          <w:sz w:val="24"/>
          <w:szCs w:val="24"/>
        </w:rPr>
        <w:t>zy</w:t>
      </w:r>
      <w:r w:rsidR="002305D7">
        <w:rPr>
          <w:rFonts w:ascii="Times New Roman" w:hAnsi="Times New Roman" w:cs="Times New Roman"/>
          <w:color w:val="auto"/>
          <w:sz w:val="24"/>
          <w:szCs w:val="24"/>
        </w:rPr>
        <w:t xml:space="preserve"> – </w:t>
      </w:r>
      <w:r w:rsidR="00A57879" w:rsidRPr="002305D7">
        <w:rPr>
          <w:rFonts w:ascii="Times New Roman" w:hAnsi="Times New Roman" w:cs="Times New Roman"/>
          <w:color w:val="auto"/>
          <w:sz w:val="24"/>
          <w:szCs w:val="24"/>
        </w:rPr>
        <w:t>w tym okresie co najmniej:</w:t>
      </w:r>
    </w:p>
    <w:p w:rsidR="002305D7" w:rsidRDefault="002305D7" w:rsidP="002305D7">
      <w:pPr>
        <w:suppressAutoHyphens w:val="0"/>
        <w:spacing w:before="120" w:after="120" w:line="240" w:lineRule="auto"/>
        <w:ind w:firstLine="709"/>
        <w:contextualSpacing/>
        <w:jc w:val="center"/>
        <w:rPr>
          <w:rFonts w:ascii="Times New Roman" w:hAnsi="Times New Roman" w:cs="Times New Roman"/>
          <w:b/>
          <w:color w:val="auto"/>
          <w:sz w:val="24"/>
          <w:szCs w:val="24"/>
        </w:rPr>
      </w:pPr>
    </w:p>
    <w:p w:rsidR="00073CFC" w:rsidRPr="00A57879" w:rsidRDefault="00A57879" w:rsidP="00EF3995">
      <w:pPr>
        <w:suppressAutoHyphens w:val="0"/>
        <w:spacing w:before="120" w:after="120" w:line="240" w:lineRule="auto"/>
        <w:ind w:firstLine="709"/>
        <w:contextualSpacing/>
        <w:jc w:val="center"/>
        <w:rPr>
          <w:rFonts w:ascii="Times New Roman" w:hAnsi="Times New Roman" w:cs="Times New Roman"/>
          <w:b/>
          <w:color w:val="auto"/>
          <w:sz w:val="24"/>
          <w:szCs w:val="24"/>
        </w:rPr>
      </w:pPr>
      <w:r w:rsidRPr="00A57879">
        <w:rPr>
          <w:rFonts w:ascii="Times New Roman" w:hAnsi="Times New Roman" w:cs="Times New Roman"/>
          <w:b/>
          <w:color w:val="auto"/>
          <w:sz w:val="24"/>
          <w:szCs w:val="24"/>
        </w:rPr>
        <w:t>-</w:t>
      </w:r>
      <w:r w:rsidR="003113B9" w:rsidRPr="002305D7">
        <w:rPr>
          <w:rFonts w:ascii="Times New Roman" w:hAnsi="Times New Roman" w:cs="Times New Roman"/>
          <w:b/>
          <w:color w:val="auto"/>
          <w:sz w:val="24"/>
          <w:szCs w:val="24"/>
        </w:rPr>
        <w:t xml:space="preserve"> </w:t>
      </w:r>
      <w:r w:rsidR="002305D7">
        <w:rPr>
          <w:rFonts w:ascii="Times New Roman" w:hAnsi="Times New Roman" w:cs="Times New Roman"/>
          <w:b/>
          <w:color w:val="auto"/>
          <w:sz w:val="24"/>
          <w:szCs w:val="24"/>
        </w:rPr>
        <w:t xml:space="preserve">jedną </w:t>
      </w:r>
      <w:r w:rsidR="00EF3995">
        <w:rPr>
          <w:rFonts w:ascii="Times New Roman" w:hAnsi="Times New Roman" w:cs="Times New Roman"/>
          <w:b/>
          <w:color w:val="auto"/>
          <w:sz w:val="24"/>
          <w:szCs w:val="24"/>
        </w:rPr>
        <w:t>usługę polegającą na przewozie dzieci do szkół, przy czym usługa musi być wykonywana bądź wykonana przez okres co najmniej 5 miesięcy</w:t>
      </w:r>
      <w:r w:rsidR="002305D7" w:rsidRPr="002305D7">
        <w:rPr>
          <w:rFonts w:ascii="Times New Roman" w:hAnsi="Times New Roman" w:cs="Times New Roman"/>
          <w:color w:val="auto"/>
          <w:sz w:val="24"/>
          <w:szCs w:val="24"/>
        </w:rPr>
        <w:t>.</w:t>
      </w:r>
    </w:p>
    <w:p w:rsidR="00A57879" w:rsidRPr="00A57879" w:rsidRDefault="00A57879" w:rsidP="00A57879">
      <w:pPr>
        <w:suppressAutoHyphens w:val="0"/>
        <w:spacing w:line="240" w:lineRule="auto"/>
        <w:contextualSpacing/>
        <w:rPr>
          <w:rFonts w:ascii="Times New Roman" w:hAnsi="Times New Roman" w:cs="Times New Roman"/>
          <w:b/>
          <w:color w:val="auto"/>
          <w:sz w:val="24"/>
          <w:szCs w:val="24"/>
        </w:rPr>
      </w:pPr>
    </w:p>
    <w:p w:rsidR="00955018" w:rsidRPr="00901363" w:rsidRDefault="00DB3D41" w:rsidP="00955018">
      <w:pPr>
        <w:pStyle w:val="Standard"/>
        <w:ind w:left="285" w:hanging="285"/>
        <w:jc w:val="both"/>
        <w:rPr>
          <w:rFonts w:ascii="Times New Roman" w:hAnsi="Times New Roman" w:cs="Times New Roman"/>
        </w:rPr>
      </w:pPr>
      <w:r w:rsidRPr="00901363">
        <w:rPr>
          <w:rFonts w:ascii="Times New Roman" w:hAnsi="Times New Roman" w:cs="Times New Roman"/>
        </w:rPr>
        <w:t>2</w:t>
      </w:r>
      <w:r w:rsidR="00955018" w:rsidRPr="00901363">
        <w:rPr>
          <w:rFonts w:ascii="Times New Roman" w:hAnsi="Times New Roman" w:cs="Times New Roman"/>
        </w:rPr>
        <w:t>.</w:t>
      </w:r>
      <w:r w:rsidR="00BF4EFD" w:rsidRPr="00901363">
        <w:rPr>
          <w:rFonts w:ascii="Times New Roman" w:hAnsi="Times New Roman" w:cs="Times New Roman"/>
        </w:rPr>
        <w:t> </w:t>
      </w:r>
      <w:r w:rsidR="00955018" w:rsidRPr="00901363">
        <w:rPr>
          <w:rFonts w:ascii="Times New Roman" w:hAnsi="Times New Roman" w:cs="Times New Roman"/>
        </w:rPr>
        <w:t>Wykonawcy wspólnie ubiegający się  o udzielenie niniejszego zamówienia muszą wykazać, że:</w:t>
      </w:r>
    </w:p>
    <w:p w:rsidR="00E21A5B" w:rsidRPr="00E21A5B" w:rsidRDefault="00955018" w:rsidP="00E21A5B">
      <w:pPr>
        <w:pStyle w:val="Standard"/>
        <w:ind w:left="567" w:hanging="282"/>
        <w:jc w:val="both"/>
        <w:rPr>
          <w:rFonts w:ascii="Times New Roman" w:eastAsia="Lucida Sans Unicode" w:hAnsi="Times New Roman" w:cs="Times New Roman"/>
        </w:rPr>
      </w:pPr>
      <w:r w:rsidRPr="00901363">
        <w:rPr>
          <w:rFonts w:ascii="Times New Roman" w:hAnsi="Times New Roman" w:cs="Times New Roman"/>
        </w:rPr>
        <w:t xml:space="preserve">a) </w:t>
      </w:r>
      <w:r w:rsidR="00317F74">
        <w:rPr>
          <w:rFonts w:ascii="Times New Roman" w:eastAsia="Lucida Sans Unicode" w:hAnsi="Times New Roman" w:cs="Times New Roman"/>
        </w:rPr>
        <w:t xml:space="preserve">warunek określony w pkt </w:t>
      </w:r>
      <w:r w:rsidR="00DB3D41" w:rsidRPr="00901363">
        <w:rPr>
          <w:rFonts w:ascii="Times New Roman" w:eastAsia="Lucida Sans Unicode" w:hAnsi="Times New Roman" w:cs="Times New Roman"/>
        </w:rPr>
        <w:t>1</w:t>
      </w:r>
      <w:r w:rsidRPr="00901363">
        <w:rPr>
          <w:rFonts w:ascii="Times New Roman" w:eastAsia="Lucida Sans Unicode" w:hAnsi="Times New Roman" w:cs="Times New Roman"/>
        </w:rPr>
        <w:t>.1)</w:t>
      </w:r>
      <w:r w:rsidR="00DB3D41" w:rsidRPr="00901363">
        <w:rPr>
          <w:rFonts w:ascii="Times New Roman" w:eastAsia="Lucida Sans Unicode" w:hAnsi="Times New Roman" w:cs="Times New Roman"/>
          <w:shd w:val="clear" w:color="auto" w:fill="FFFFFF"/>
        </w:rPr>
        <w:t xml:space="preserve"> </w:t>
      </w:r>
      <w:r w:rsidRPr="00901363">
        <w:rPr>
          <w:rFonts w:ascii="Times New Roman" w:eastAsia="Lucida Sans Unicode" w:hAnsi="Times New Roman" w:cs="Times New Roman"/>
          <w:shd w:val="clear" w:color="auto" w:fill="FFFFFF"/>
        </w:rPr>
        <w:t xml:space="preserve">musi </w:t>
      </w:r>
      <w:r w:rsidRPr="00901363">
        <w:rPr>
          <w:rFonts w:ascii="Times New Roman" w:eastAsia="TimesNewRomanPSMT" w:hAnsi="Times New Roman" w:cs="Times New Roman"/>
          <w:shd w:val="clear" w:color="auto" w:fill="FFFFFF"/>
        </w:rPr>
        <w:t>spełniać</w:t>
      </w:r>
      <w:r w:rsidRPr="00901363">
        <w:rPr>
          <w:rFonts w:ascii="Times New Roman" w:eastAsia="Lucida Sans Unicode" w:hAnsi="Times New Roman" w:cs="Times New Roman"/>
        </w:rPr>
        <w:t xml:space="preserve"> każdy z Wykonawców (Partnerów) składających ofertę wspólną,</w:t>
      </w:r>
    </w:p>
    <w:p w:rsidR="00E21A5B" w:rsidRPr="00E21A5B"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t>b</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warunek określony w pkt 1</w:t>
      </w:r>
      <w:r w:rsidR="00E21A5B">
        <w:rPr>
          <w:rFonts w:ascii="Times New Roman" w:eastAsia="Lucida Sans Unicode" w:hAnsi="Times New Roman" w:cs="Times New Roman"/>
        </w:rPr>
        <w:t>.3</w:t>
      </w:r>
      <w:r w:rsidR="00E21A5B" w:rsidRPr="00901363">
        <w:rPr>
          <w:rFonts w:ascii="Times New Roman" w:eastAsia="Lucida Sans Unicode" w:hAnsi="Times New Roman" w:cs="Times New Roman"/>
        </w:rPr>
        <w:t>)</w:t>
      </w:r>
      <w:r w:rsidR="00E21A5B">
        <w:rPr>
          <w:rFonts w:ascii="Times New Roman" w:eastAsia="Lucida Sans Unicode" w:hAnsi="Times New Roman" w:cs="Times New Roman"/>
        </w:rPr>
        <w:t xml:space="preserve"> </w:t>
      </w:r>
      <w:r w:rsidR="00E21A5B">
        <w:rPr>
          <w:rFonts w:ascii="Times New Roman" w:eastAsia="Lucida Sans Unicode" w:hAnsi="Times New Roman" w:cs="Times New Roman"/>
          <w:shd w:val="clear" w:color="auto" w:fill="FFFFFF"/>
        </w:rPr>
        <w:t xml:space="preserve">a) </w:t>
      </w:r>
      <w:r w:rsidR="00E21A5B" w:rsidRPr="00901363">
        <w:rPr>
          <w:rFonts w:ascii="Times New Roman" w:eastAsia="Lucida Sans Unicode" w:hAnsi="Times New Roman" w:cs="Times New Roman"/>
          <w:shd w:val="clear" w:color="auto" w:fill="FFFFFF"/>
        </w:rPr>
        <w:t xml:space="preserve">musi </w:t>
      </w:r>
      <w:r w:rsidR="00E21A5B" w:rsidRPr="00901363">
        <w:rPr>
          <w:rFonts w:ascii="Times New Roman" w:eastAsia="TimesNewRomanPSMT" w:hAnsi="Times New Roman" w:cs="Times New Roman"/>
          <w:shd w:val="clear" w:color="auto" w:fill="FFFFFF"/>
        </w:rPr>
        <w:t>spełniać</w:t>
      </w:r>
      <w:r w:rsidR="00E21A5B" w:rsidRPr="00901363">
        <w:rPr>
          <w:rFonts w:ascii="Times New Roman" w:eastAsia="Lucida Sans Unicode" w:hAnsi="Times New Roman" w:cs="Times New Roman"/>
        </w:rPr>
        <w:t xml:space="preserve"> </w:t>
      </w:r>
      <w:r w:rsidR="00E21A5B">
        <w:rPr>
          <w:rFonts w:ascii="Times New Roman" w:eastAsia="Lucida Sans Unicode" w:hAnsi="Times New Roman" w:cs="Times New Roman"/>
        </w:rPr>
        <w:t>przynajmniej jeden</w:t>
      </w:r>
      <w:r w:rsidR="00E21A5B" w:rsidRPr="00901363">
        <w:rPr>
          <w:rFonts w:ascii="Times New Roman" w:eastAsia="Lucida Sans Unicode" w:hAnsi="Times New Roman" w:cs="Times New Roman"/>
        </w:rPr>
        <w:t xml:space="preserve"> z Wykonawców (Partner</w:t>
      </w:r>
      <w:r w:rsidR="00AA4941">
        <w:rPr>
          <w:rFonts w:ascii="Times New Roman" w:eastAsia="Lucida Sans Unicode" w:hAnsi="Times New Roman" w:cs="Times New Roman"/>
        </w:rPr>
        <w:t>ó</w:t>
      </w:r>
      <w:r w:rsidR="00441443">
        <w:rPr>
          <w:rFonts w:ascii="Times New Roman" w:eastAsia="Lucida Sans Unicode" w:hAnsi="Times New Roman" w:cs="Times New Roman"/>
        </w:rPr>
        <w:t>w) składających ofertę wspólną,</w:t>
      </w:r>
    </w:p>
    <w:p w:rsidR="00E21A5B" w:rsidRPr="00901363"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t>c</w:t>
      </w:r>
      <w:r w:rsidR="00E21A5B" w:rsidRPr="00901363">
        <w:rPr>
          <w:rFonts w:ascii="Times New Roman" w:eastAsia="Lucida Sans Unicode" w:hAnsi="Times New Roman" w:cs="Times New Roman"/>
        </w:rPr>
        <w:t>) warunek określony w pkt 1.3)</w:t>
      </w:r>
      <w:r w:rsidR="00E21A5B">
        <w:rPr>
          <w:rFonts w:ascii="Times New Roman" w:eastAsia="Lucida Sans Unicode" w:hAnsi="Times New Roman" w:cs="Times New Roman"/>
        </w:rPr>
        <w:t xml:space="preserve"> b) </w:t>
      </w:r>
      <w:r w:rsidR="00E21A5B" w:rsidRPr="00901363">
        <w:rPr>
          <w:rFonts w:ascii="Times New Roman" w:eastAsia="Lucida Sans Unicode" w:hAnsi="Times New Roman" w:cs="Times New Roman"/>
        </w:rPr>
        <w:t xml:space="preserve">musi spełniać przynajmniej jeden z Wykonawców </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(Partn</w:t>
      </w:r>
      <w:r w:rsidR="00441443">
        <w:rPr>
          <w:rFonts w:ascii="Times New Roman" w:eastAsia="Lucida Sans Unicode" w:hAnsi="Times New Roman" w:cs="Times New Roman"/>
        </w:rPr>
        <w:t>erów) składający ofertę wspólną.</w:t>
      </w:r>
    </w:p>
    <w:p w:rsidR="00955018" w:rsidRPr="00901363" w:rsidRDefault="00955018" w:rsidP="00955018">
      <w:pPr>
        <w:pStyle w:val="Standard"/>
        <w:autoSpaceDE w:val="0"/>
        <w:ind w:left="567" w:hanging="282"/>
        <w:jc w:val="both"/>
        <w:rPr>
          <w:rFonts w:ascii="Times New Roman" w:hAnsi="Times New Roman" w:cs="Times New Roman"/>
        </w:rPr>
      </w:pPr>
    </w:p>
    <w:p w:rsidR="00955018" w:rsidRPr="00901363" w:rsidRDefault="00DB3D41" w:rsidP="00DB3D4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3</w:t>
      </w:r>
      <w:r w:rsidR="00955018" w:rsidRPr="00901363">
        <w:rPr>
          <w:rFonts w:ascii="Times New Roman" w:hAnsi="Times New Roman" w:cs="Times New Roman"/>
          <w:bCs/>
          <w:color w:val="auto"/>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955018" w:rsidRPr="00317F74">
        <w:rPr>
          <w:rFonts w:ascii="Times New Roman" w:hAnsi="Times New Roman" w:cs="Times New Roman"/>
          <w:b/>
          <w:bCs/>
          <w:color w:val="auto"/>
          <w:sz w:val="24"/>
          <w:szCs w:val="24"/>
        </w:rPr>
        <w:t>innych podmiotów</w:t>
      </w:r>
      <w:r w:rsidR="00955018" w:rsidRPr="00901363">
        <w:rPr>
          <w:rFonts w:ascii="Times New Roman" w:hAnsi="Times New Roman" w:cs="Times New Roman"/>
          <w:bCs/>
          <w:color w:val="auto"/>
          <w:sz w:val="24"/>
          <w:szCs w:val="24"/>
        </w:rPr>
        <w:t xml:space="preserve">, niezależnie od charakteru prawnego łączących go z nim stosunków prawnych. </w:t>
      </w:r>
    </w:p>
    <w:p w:rsidR="00955018" w:rsidRPr="00901363" w:rsidRDefault="00955018" w:rsidP="00DB3D41">
      <w:pPr>
        <w:autoSpaceDE w:val="0"/>
        <w:autoSpaceDN w:val="0"/>
        <w:adjustRightInd w:val="0"/>
        <w:spacing w:line="240" w:lineRule="auto"/>
        <w:ind w:left="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Wykonawca, który polega na zdolnościach lub sytuacji innych podmiotów musi udowodnić Zamawiającemu, że realizując zamówienie, będzie dysponował niezbędnymi zasobami tych podmiotów, w szczególności </w:t>
      </w:r>
      <w:r w:rsidRPr="00317F74">
        <w:rPr>
          <w:rFonts w:ascii="Times New Roman" w:hAnsi="Times New Roman" w:cs="Times New Roman"/>
          <w:b/>
          <w:bCs/>
          <w:color w:val="auto"/>
          <w:sz w:val="24"/>
          <w:szCs w:val="24"/>
        </w:rPr>
        <w:t>przedstawiając zobowiązanie</w:t>
      </w:r>
      <w:r w:rsidRPr="00901363">
        <w:rPr>
          <w:rFonts w:ascii="Times New Roman" w:hAnsi="Times New Roman" w:cs="Times New Roman"/>
          <w:bCs/>
          <w:color w:val="auto"/>
          <w:sz w:val="24"/>
          <w:szCs w:val="24"/>
        </w:rPr>
        <w:t xml:space="preserve"> tych podmiotów do oddania mu do dyspozycji niezbędnych zasobów na potrzeby realizacji zamówienia. </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4</w:t>
      </w:r>
      <w:r w:rsidR="00955018" w:rsidRPr="00901363">
        <w:rPr>
          <w:rFonts w:ascii="Times New Roman" w:hAnsi="Times New Roman" w:cs="Times New Roman"/>
          <w:bCs/>
          <w:color w:val="auto"/>
          <w:sz w:val="24"/>
          <w:szCs w:val="24"/>
        </w:rPr>
        <w:t>.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rsidR="00317F74">
        <w:rPr>
          <w:rFonts w:ascii="Times New Roman" w:hAnsi="Times New Roman" w:cs="Times New Roman"/>
          <w:bCs/>
          <w:color w:val="auto"/>
          <w:sz w:val="24"/>
          <w:szCs w:val="24"/>
        </w:rPr>
        <w:t>. 24 ust. 1 pkt 13–23 i ust. 5, pkt. 1,2,4.</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5</w:t>
      </w:r>
      <w:r w:rsidR="00955018" w:rsidRPr="00901363">
        <w:rPr>
          <w:rFonts w:ascii="Times New Roman" w:hAnsi="Times New Roman" w:cs="Times New Roman"/>
          <w:bCs/>
          <w:color w:val="auto"/>
          <w:sz w:val="24"/>
          <w:szCs w:val="24"/>
        </w:rPr>
        <w:t xml:space="preserve">.  W odniesieniu do warunków dotyczących wykształcenia, kwalifikacji zawodowych lub doświadczenia, Wykonawcy mogą polegać na zdolnościach innych podmiotów, jeśli podmioty te </w:t>
      </w:r>
      <w:r w:rsidR="00180214">
        <w:rPr>
          <w:rFonts w:ascii="Times New Roman" w:hAnsi="Times New Roman" w:cs="Times New Roman"/>
          <w:bCs/>
          <w:color w:val="auto"/>
          <w:sz w:val="24"/>
          <w:szCs w:val="24"/>
        </w:rPr>
        <w:t xml:space="preserve">zrealizują </w:t>
      </w:r>
      <w:r w:rsidR="00955018" w:rsidRPr="00901363">
        <w:rPr>
          <w:rFonts w:ascii="Times New Roman" w:hAnsi="Times New Roman" w:cs="Times New Roman"/>
          <w:bCs/>
          <w:color w:val="auto"/>
          <w:sz w:val="24"/>
          <w:szCs w:val="24"/>
        </w:rPr>
        <w:t xml:space="preserve">usługi, do realizacji których te zdolności są wymagane. </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6</w:t>
      </w:r>
      <w:r w:rsidR="00955018" w:rsidRPr="00901363">
        <w:rPr>
          <w:rFonts w:ascii="Times New Roman" w:hAnsi="Times New Roman" w:cs="Times New Roman"/>
          <w:bCs/>
          <w:color w:val="auto"/>
          <w:sz w:val="24"/>
          <w:szCs w:val="24"/>
        </w:rPr>
        <w:t xml:space="preserve">. Wykonawca, który polega na sytuacji finansowej lub ekonomicznej innych podmiotów, odpowiada solidarnie z podmiotem, który zobowiązał się do udostępnienia zasobów, za szkodę poniesioną przez </w:t>
      </w:r>
      <w:r w:rsidR="003D3C00">
        <w:rPr>
          <w:rFonts w:ascii="Times New Roman" w:hAnsi="Times New Roman" w:cs="Times New Roman"/>
          <w:bCs/>
          <w:color w:val="auto"/>
          <w:sz w:val="24"/>
          <w:szCs w:val="24"/>
        </w:rPr>
        <w:t>Z</w:t>
      </w:r>
      <w:r w:rsidR="00955018" w:rsidRPr="00901363">
        <w:rPr>
          <w:rFonts w:ascii="Times New Roman" w:hAnsi="Times New Roman" w:cs="Times New Roman"/>
          <w:bCs/>
          <w:color w:val="auto"/>
          <w:sz w:val="24"/>
          <w:szCs w:val="24"/>
        </w:rPr>
        <w:t>amawiającego powstałą wskutek nieudostępnienia tych zasobów, chyba że za nieudostępnienie zasobów nie ponosi winy.</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7</w:t>
      </w:r>
      <w:r w:rsidR="00955018" w:rsidRPr="00901363">
        <w:rPr>
          <w:rFonts w:ascii="Times New Roman" w:hAnsi="Times New Roman" w:cs="Times New Roman"/>
          <w:bCs/>
          <w:color w:val="auto"/>
          <w:sz w:val="24"/>
          <w:szCs w:val="24"/>
        </w:rPr>
        <w:t xml:space="preserve">. Jeżeli zdolności techniczne lub zawodowe lub sytuacja ekonomiczna lub finansowa, podmiotu, o którym mowa w </w:t>
      </w:r>
      <w:r w:rsidR="0038209E" w:rsidRPr="00901363">
        <w:rPr>
          <w:rFonts w:ascii="Times New Roman" w:hAnsi="Times New Roman" w:cs="Times New Roman"/>
          <w:bCs/>
          <w:color w:val="auto"/>
          <w:sz w:val="24"/>
          <w:szCs w:val="24"/>
        </w:rPr>
        <w:t>pkt</w:t>
      </w:r>
      <w:r w:rsidR="00955018"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3</w:t>
      </w:r>
      <w:r w:rsidR="00455ED7">
        <w:rPr>
          <w:rFonts w:ascii="Times New Roman" w:hAnsi="Times New Roman" w:cs="Times New Roman"/>
          <w:bCs/>
          <w:color w:val="auto"/>
          <w:sz w:val="24"/>
          <w:szCs w:val="24"/>
        </w:rPr>
        <w:t>)</w:t>
      </w:r>
      <w:r w:rsidR="00955018" w:rsidRPr="00901363">
        <w:rPr>
          <w:rFonts w:ascii="Times New Roman" w:hAnsi="Times New Roman" w:cs="Times New Roman"/>
          <w:bCs/>
          <w:color w:val="auto"/>
          <w:sz w:val="24"/>
          <w:szCs w:val="24"/>
        </w:rPr>
        <w:t>, nie potwierdzają spełnienia przez Wykonawc</w:t>
      </w:r>
      <w:r w:rsidR="00180214">
        <w:rPr>
          <w:rFonts w:ascii="Times New Roman" w:hAnsi="Times New Roman" w:cs="Times New Roman"/>
          <w:bCs/>
          <w:color w:val="auto"/>
          <w:sz w:val="24"/>
          <w:szCs w:val="24"/>
        </w:rPr>
        <w:t>ę warunków udziału z postę</w:t>
      </w:r>
      <w:r w:rsidR="00955018" w:rsidRPr="00901363">
        <w:rPr>
          <w:rFonts w:ascii="Times New Roman" w:hAnsi="Times New Roman" w:cs="Times New Roman"/>
          <w:bCs/>
          <w:color w:val="auto"/>
          <w:sz w:val="24"/>
          <w:szCs w:val="24"/>
        </w:rPr>
        <w:t>powaniu lub zachodzą wobec tych podmiotów podstawy wykluczenia, Zamawiający żąda, aby Wykonawca w terminie określonym przez Zamawiającego:</w:t>
      </w:r>
    </w:p>
    <w:p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zastąpił ten podmiot innym podmiotem lub podmiotami lub</w:t>
      </w:r>
    </w:p>
    <w:p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zobowiązał się do osobistego wykonania odpowiedniej części zamówienia, jeżeli wykaże zdolności techniczne lub zawodowe lub sytuację finansową lub ekonomiczną,</w:t>
      </w:r>
      <w:r w:rsidR="00C23C1B">
        <w:rPr>
          <w:rFonts w:ascii="Times New Roman" w:hAnsi="Times New Roman" w:cs="Times New Roman"/>
          <w:bCs/>
          <w:color w:val="auto"/>
          <w:sz w:val="24"/>
          <w:szCs w:val="24"/>
        </w:rPr>
        <w:t xml:space="preserve"> o których mowa w R</w:t>
      </w:r>
      <w:r w:rsidR="007B535B" w:rsidRPr="00901363">
        <w:rPr>
          <w:rFonts w:ascii="Times New Roman" w:hAnsi="Times New Roman" w:cs="Times New Roman"/>
          <w:bCs/>
          <w:color w:val="auto"/>
          <w:sz w:val="24"/>
          <w:szCs w:val="24"/>
        </w:rPr>
        <w:t>ozdz. VI pkt</w:t>
      </w:r>
      <w:r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1</w:t>
      </w:r>
      <w:r w:rsidRPr="00901363">
        <w:rPr>
          <w:rFonts w:ascii="Times New Roman" w:hAnsi="Times New Roman" w:cs="Times New Roman"/>
          <w:bCs/>
          <w:color w:val="auto"/>
          <w:sz w:val="24"/>
          <w:szCs w:val="24"/>
        </w:rPr>
        <w:t>.</w:t>
      </w:r>
    </w:p>
    <w:p w:rsidR="001C3B2A" w:rsidRDefault="001C3B2A" w:rsidP="0025074E">
      <w:pPr>
        <w:spacing w:line="240" w:lineRule="auto"/>
        <w:ind w:left="426" w:hanging="426"/>
        <w:jc w:val="center"/>
        <w:rPr>
          <w:rFonts w:ascii="Times New Roman" w:hAnsi="Times New Roman" w:cs="Times New Roman"/>
          <w:b/>
          <w:color w:val="auto"/>
          <w:sz w:val="24"/>
          <w:szCs w:val="24"/>
        </w:rPr>
      </w:pPr>
    </w:p>
    <w:p w:rsidR="00180214" w:rsidRPr="00901363" w:rsidRDefault="00180214" w:rsidP="0025074E">
      <w:pPr>
        <w:spacing w:line="240" w:lineRule="auto"/>
        <w:ind w:left="426" w:hanging="426"/>
        <w:jc w:val="center"/>
        <w:rPr>
          <w:rFonts w:ascii="Times New Roman" w:hAnsi="Times New Roman" w:cs="Times New Roman"/>
          <w:b/>
          <w:color w:val="auto"/>
          <w:sz w:val="24"/>
          <w:szCs w:val="24"/>
        </w:rPr>
      </w:pPr>
    </w:p>
    <w:p w:rsidR="0025074E" w:rsidRPr="00901363" w:rsidRDefault="00455ED7" w:rsidP="0025074E">
      <w:pPr>
        <w:spacing w:line="240" w:lineRule="auto"/>
        <w:ind w:left="426" w:hanging="426"/>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VII</w:t>
      </w:r>
    </w:p>
    <w:p w:rsidR="0025074E" w:rsidRDefault="0025074E" w:rsidP="0025074E">
      <w:pPr>
        <w:spacing w:line="240" w:lineRule="auto"/>
        <w:ind w:left="426" w:hanging="426"/>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Podstawy wykluczenia z postępowania</w:t>
      </w:r>
    </w:p>
    <w:p w:rsidR="00455ED7" w:rsidRPr="00901363" w:rsidRDefault="00455ED7" w:rsidP="0025074E">
      <w:pPr>
        <w:spacing w:line="240" w:lineRule="auto"/>
        <w:ind w:left="426" w:hanging="426"/>
        <w:jc w:val="center"/>
        <w:rPr>
          <w:rFonts w:ascii="Times New Roman" w:hAnsi="Times New Roman" w:cs="Times New Roman"/>
          <w:b/>
          <w:bCs/>
          <w:color w:val="auto"/>
          <w:sz w:val="24"/>
          <w:szCs w:val="24"/>
        </w:rPr>
      </w:pP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Zamawiający, na podstawie art. 24 ust. 1 pkt 12 ustawy Pzp wyklucza z postępowania o udzielenie zamówienia Wykonawcę, który nie wykazał braku podstaw wykluczenia.</w:t>
      </w: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Zamawiający wyklucza z postępowania o udzielenie zamówienia Wykonawcę, jeżeli zachodzą w stosunku od niego podstawy do wykluczenia, o których mowa w art. 24 ust. 1 pkt 13 – 23 ustawy Pzp.</w:t>
      </w: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Zamawiający wyklucza również z postępowania o udzielenie zamówienia, na podstawie art. 24 ust. 5 pkt 1, 2, 4 ustawy Pzp Wykonawcę: </w:t>
      </w:r>
    </w:p>
    <w:p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374E82">
        <w:rPr>
          <w:rFonts w:ascii="Times New Roman" w:hAnsi="Times New Roman" w:cs="Times New Roman"/>
          <w:bCs/>
          <w:color w:val="auto"/>
          <w:sz w:val="24"/>
          <w:szCs w:val="24"/>
        </w:rPr>
        <w:t xml:space="preserve"> oraz 2016 r. poz. 615</w:t>
      </w:r>
      <w:r w:rsidRPr="00901363">
        <w:rPr>
          <w:rFonts w:ascii="Times New Roman" w:hAnsi="Times New Roman" w:cs="Times New Roman"/>
          <w:bCs/>
          <w:color w:val="auto"/>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455ED7" w:rsidRPr="00455ED7" w:rsidRDefault="0025074E" w:rsidP="000051FC">
      <w:pPr>
        <w:pStyle w:val="Akapitzlist"/>
        <w:numPr>
          <w:ilvl w:val="0"/>
          <w:numId w:val="9"/>
        </w:numPr>
        <w:autoSpaceDE w:val="0"/>
        <w:autoSpaceDN w:val="0"/>
        <w:adjustRightInd w:val="0"/>
        <w:spacing w:line="240" w:lineRule="auto"/>
        <w:ind w:left="567" w:hanging="283"/>
        <w:rPr>
          <w:rFonts w:ascii="Times New Roman" w:hAnsi="Times New Roman" w:cs="Times New Roman"/>
          <w:bCs/>
          <w:color w:val="auto"/>
          <w:sz w:val="24"/>
          <w:szCs w:val="24"/>
        </w:rPr>
      </w:pPr>
      <w:r w:rsidRPr="00455ED7">
        <w:rPr>
          <w:rFonts w:ascii="Times New Roman" w:hAnsi="Times New Roman" w:cs="Times New Roman"/>
          <w:bCs/>
          <w:color w:val="auto"/>
          <w:sz w:val="24"/>
          <w:szCs w:val="24"/>
        </w:rPr>
        <w:t xml:space="preserve">który, z przyczyn leżących po jego stronie, nie wykonał albo nienależycie wykonał w istotnym stopniu wcześniejszą umowę w sprawie zamówienia publicznego lub umowę koncesji, zawartą z Zamawiającym, o którym mowa w </w:t>
      </w:r>
      <w:r w:rsidR="00374E82">
        <w:rPr>
          <w:rFonts w:ascii="Times New Roman" w:hAnsi="Times New Roman" w:cs="Times New Roman"/>
          <w:bCs/>
          <w:color w:val="auto"/>
          <w:sz w:val="24"/>
          <w:szCs w:val="24"/>
        </w:rPr>
        <w:t>art. 3 ust. 1 pkt 1–4 ustawy Pzp</w:t>
      </w:r>
      <w:r w:rsidRPr="00455ED7">
        <w:rPr>
          <w:rFonts w:ascii="Times New Roman" w:hAnsi="Times New Roman" w:cs="Times New Roman"/>
          <w:bCs/>
          <w:color w:val="auto"/>
          <w:sz w:val="24"/>
          <w:szCs w:val="24"/>
        </w:rPr>
        <w:t>, co doprowadziło do rozwiązania umowy lub zasądzenia odszkodowania.</w:t>
      </w:r>
    </w:p>
    <w:p w:rsidR="0025074E" w:rsidRPr="00455ED7" w:rsidRDefault="0025074E" w:rsidP="00455ED7">
      <w:pPr>
        <w:autoSpaceDE w:val="0"/>
        <w:autoSpaceDN w:val="0"/>
        <w:adjustRightInd w:val="0"/>
        <w:spacing w:line="240" w:lineRule="auto"/>
        <w:rPr>
          <w:rFonts w:ascii="Times New Roman" w:hAnsi="Times New Roman" w:cs="Times New Roman"/>
          <w:color w:val="auto"/>
          <w:sz w:val="24"/>
          <w:szCs w:val="24"/>
        </w:rPr>
      </w:pPr>
      <w:r w:rsidRPr="00455ED7">
        <w:rPr>
          <w:rFonts w:ascii="Times New Roman" w:hAnsi="Times New Roman" w:cs="Times New Roman"/>
          <w:bCs/>
          <w:color w:val="auto"/>
          <w:sz w:val="24"/>
          <w:szCs w:val="24"/>
        </w:rPr>
        <w:t xml:space="preserve"> </w:t>
      </w:r>
    </w:p>
    <w:p w:rsidR="0025074E" w:rsidRPr="00901363" w:rsidRDefault="0025074E" w:rsidP="0025074E">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4. Wykonawca, który podlega wykluczeniu na podstawie art. 24 ust. 1 pkt 13 i 14 oraz 16 – 20 lub ust. 5 pkt 1, 2, 4 ustawy Pzp</w:t>
      </w:r>
      <w:r w:rsidRPr="00455ED7">
        <w:rPr>
          <w:rFonts w:ascii="Times New Roman" w:hAnsi="Times New Roman" w:cs="Times New Roman"/>
          <w:b/>
          <w:color w:val="auto"/>
          <w:sz w:val="24"/>
          <w:szCs w:val="24"/>
        </w:rPr>
        <w:t>, może przedstawić dowody na to</w:t>
      </w:r>
      <w:r w:rsidRPr="00901363">
        <w:rPr>
          <w:rFonts w:ascii="Times New Roman" w:hAnsi="Times New Roman" w:cs="Times New Roman"/>
          <w:color w:val="auto"/>
          <w:sz w:val="24"/>
          <w:szCs w:val="24"/>
        </w:rPr>
        <w:t xml:space="preserve">, że pojęte przez niego środki są </w:t>
      </w:r>
      <w:r w:rsidRPr="00455ED7">
        <w:rPr>
          <w:rFonts w:ascii="Times New Roman" w:hAnsi="Times New Roman" w:cs="Times New Roman"/>
          <w:b/>
          <w:color w:val="auto"/>
          <w:sz w:val="24"/>
          <w:szCs w:val="24"/>
        </w:rPr>
        <w:t>wystarczające do wykazania jego rzetelności</w:t>
      </w:r>
      <w:r w:rsidRPr="00901363">
        <w:rPr>
          <w:rFonts w:ascii="Times New Roman" w:hAnsi="Times New Roman" w:cs="Times New Roman"/>
          <w:color w:val="auto"/>
          <w:sz w:val="24"/>
          <w:szCs w:val="24"/>
        </w:rPr>
        <w:t>, w szczególności udowodnić naprawienie szkody wyrządzonej przestępstwem lub przestępstwem skarbowym, zadość</w:t>
      </w:r>
      <w:r w:rsidR="00374E82">
        <w:rPr>
          <w:rFonts w:ascii="Times New Roman" w:hAnsi="Times New Roman" w:cs="Times New Roman"/>
          <w:color w:val="auto"/>
          <w:sz w:val="24"/>
          <w:szCs w:val="24"/>
        </w:rPr>
        <w:t xml:space="preserve">uczynienie pieniężne za doznaną </w:t>
      </w:r>
      <w:r w:rsidRPr="00901363">
        <w:rPr>
          <w:rFonts w:ascii="Times New Roman" w:hAnsi="Times New Roman" w:cs="Times New Roman"/>
          <w:color w:val="auto"/>
          <w:sz w:val="24"/>
          <w:szCs w:val="24"/>
        </w:rPr>
        <w:t>krzywdę lub naprawienie szkody, wyczerpujące wyjaśnienie stanu faktycznego o</w:t>
      </w:r>
      <w:r w:rsidR="004E3BDA">
        <w:rPr>
          <w:rFonts w:ascii="Times New Roman" w:hAnsi="Times New Roman" w:cs="Times New Roman"/>
          <w:color w:val="auto"/>
          <w:sz w:val="24"/>
          <w:szCs w:val="24"/>
        </w:rPr>
        <w:t xml:space="preserve">raz współpracę </w:t>
      </w:r>
      <w:r w:rsidRPr="00901363">
        <w:rPr>
          <w:rFonts w:ascii="Times New Roman" w:hAnsi="Times New Roman" w:cs="Times New Roman"/>
          <w:color w:val="auto"/>
          <w:sz w:val="24"/>
          <w:szCs w:val="24"/>
        </w:rPr>
        <w:t>z organami ścigania oraz podjęcie konkretnych środków technicznych, organizacyjnych i kadrowych, które są odpowiednie dla zapobiegania dalszym przestępstwom lub przestępstwom</w:t>
      </w:r>
      <w:r w:rsidR="004E3BDA">
        <w:rPr>
          <w:rFonts w:ascii="Times New Roman" w:hAnsi="Times New Roman" w:cs="Times New Roman"/>
          <w:color w:val="auto"/>
          <w:sz w:val="24"/>
          <w:szCs w:val="24"/>
        </w:rPr>
        <w:t xml:space="preserve"> skarbowym </w:t>
      </w:r>
      <w:r w:rsidRPr="00901363">
        <w:rPr>
          <w:rFonts w:ascii="Times New Roman" w:hAnsi="Times New Roman" w:cs="Times New Roman"/>
          <w:color w:val="auto"/>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5074E" w:rsidRPr="00901363" w:rsidRDefault="0025074E" w:rsidP="0025074E">
      <w:pPr>
        <w:spacing w:line="240" w:lineRule="auto"/>
        <w:rPr>
          <w:rFonts w:ascii="Times New Roman" w:hAnsi="Times New Roman" w:cs="Times New Roman"/>
          <w:color w:val="auto"/>
          <w:sz w:val="24"/>
          <w:szCs w:val="24"/>
        </w:rPr>
      </w:pPr>
    </w:p>
    <w:p w:rsidR="0025074E" w:rsidRPr="00901363" w:rsidRDefault="00455ED7" w:rsidP="0025074E">
      <w:pPr>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VIII</w:t>
      </w:r>
    </w:p>
    <w:p w:rsidR="0025074E" w:rsidRDefault="0025074E" w:rsidP="0025074E">
      <w:pPr>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Wykaz oświadczeń lub dokumentów, potwierdzających spełnianie warunków udziału w postępowaniu oraz brak podstaw do wykluczenia</w:t>
      </w:r>
    </w:p>
    <w:p w:rsidR="00455ED7" w:rsidRPr="00901363" w:rsidRDefault="00455ED7" w:rsidP="0025074E">
      <w:pPr>
        <w:spacing w:line="240" w:lineRule="auto"/>
        <w:jc w:val="center"/>
        <w:rPr>
          <w:rFonts w:ascii="Times New Roman" w:hAnsi="Times New Roman" w:cs="Times New Roman"/>
          <w:b/>
          <w:bCs/>
          <w:color w:val="auto"/>
          <w:sz w:val="24"/>
          <w:szCs w:val="24"/>
        </w:rPr>
      </w:pPr>
    </w:p>
    <w:p w:rsidR="00305214" w:rsidRPr="00455ED7" w:rsidRDefault="00305214" w:rsidP="000051FC">
      <w:pPr>
        <w:pStyle w:val="Akapitzlist"/>
        <w:numPr>
          <w:ilvl w:val="0"/>
          <w:numId w:val="10"/>
        </w:numPr>
        <w:suppressAutoHyphens w:val="0"/>
        <w:autoSpaceDE w:val="0"/>
        <w:autoSpaceDN w:val="0"/>
        <w:adjustRightInd w:val="0"/>
        <w:spacing w:line="240" w:lineRule="auto"/>
        <w:ind w:left="284" w:hanging="294"/>
        <w:contextualSpacing/>
        <w:rPr>
          <w:rFonts w:ascii="Times New Roman" w:hAnsi="Times New Roman" w:cs="Times New Roman"/>
          <w:b/>
          <w:color w:val="auto"/>
          <w:sz w:val="24"/>
          <w:szCs w:val="24"/>
        </w:rPr>
      </w:pPr>
      <w:r w:rsidRPr="00901363">
        <w:rPr>
          <w:rFonts w:ascii="Times New Roman" w:hAnsi="Times New Roman" w:cs="Times New Roman"/>
          <w:color w:val="auto"/>
          <w:sz w:val="24"/>
          <w:szCs w:val="24"/>
        </w:rPr>
        <w:t>Wykonawca do oferty dołącza</w:t>
      </w:r>
      <w:r w:rsidR="00027D39">
        <w:rPr>
          <w:rFonts w:ascii="Times New Roman" w:hAnsi="Times New Roman" w:cs="Times New Roman"/>
          <w:color w:val="auto"/>
          <w:sz w:val="24"/>
          <w:szCs w:val="24"/>
        </w:rPr>
        <w:t xml:space="preserve"> </w:t>
      </w:r>
      <w:r w:rsidRPr="00027D39">
        <w:rPr>
          <w:rFonts w:ascii="Times New Roman" w:hAnsi="Times New Roman" w:cs="Times New Roman"/>
          <w:color w:val="auto"/>
          <w:sz w:val="24"/>
          <w:szCs w:val="24"/>
        </w:rPr>
        <w:t xml:space="preserve">aktualne na dzień składania ofert oświadczenie stanowiące wstępne potwierdzenie, że Wykonawca nie podlega wykluczeniu oraz spełnia </w:t>
      </w:r>
      <w:r w:rsidR="00027D39">
        <w:rPr>
          <w:rFonts w:ascii="Times New Roman" w:hAnsi="Times New Roman" w:cs="Times New Roman"/>
          <w:color w:val="auto"/>
          <w:sz w:val="24"/>
          <w:szCs w:val="24"/>
        </w:rPr>
        <w:t>warunki udziału w postępowaniu:</w:t>
      </w:r>
    </w:p>
    <w:p w:rsidR="00455ED7" w:rsidRPr="00027D39" w:rsidRDefault="00455ED7" w:rsidP="00455ED7">
      <w:pPr>
        <w:pStyle w:val="Akapitzlist"/>
        <w:suppressAutoHyphens w:val="0"/>
        <w:autoSpaceDE w:val="0"/>
        <w:autoSpaceDN w:val="0"/>
        <w:adjustRightInd w:val="0"/>
        <w:spacing w:line="240" w:lineRule="auto"/>
        <w:ind w:left="284"/>
        <w:contextualSpacing/>
        <w:rPr>
          <w:rFonts w:ascii="Times New Roman" w:hAnsi="Times New Roman" w:cs="Times New Roman"/>
          <w:b/>
          <w:color w:val="auto"/>
          <w:sz w:val="24"/>
          <w:szCs w:val="24"/>
        </w:rPr>
      </w:pPr>
    </w:p>
    <w:p w:rsidR="002C01D4" w:rsidRPr="006660AD" w:rsidRDefault="004E3BDA"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a) o</w:t>
      </w:r>
      <w:r w:rsidR="00305214" w:rsidRPr="006660AD">
        <w:rPr>
          <w:rFonts w:ascii="Times New Roman" w:hAnsi="Times New Roman" w:cs="Times New Roman"/>
          <w:color w:val="auto"/>
          <w:sz w:val="24"/>
          <w:szCs w:val="24"/>
        </w:rPr>
        <w:t>świadczenie Wykonawcy o spe</w:t>
      </w:r>
      <w:r w:rsidR="00455ED7">
        <w:rPr>
          <w:rFonts w:ascii="Times New Roman" w:hAnsi="Times New Roman" w:cs="Times New Roman"/>
          <w:color w:val="auto"/>
          <w:sz w:val="24"/>
          <w:szCs w:val="24"/>
        </w:rPr>
        <w:t>łnieniu warunków udziału w postę</w:t>
      </w:r>
      <w:r w:rsidR="00305214" w:rsidRPr="006660AD">
        <w:rPr>
          <w:rFonts w:ascii="Times New Roman" w:hAnsi="Times New Roman" w:cs="Times New Roman"/>
          <w:color w:val="auto"/>
          <w:sz w:val="24"/>
          <w:szCs w:val="24"/>
        </w:rPr>
        <w:t>powaniu</w:t>
      </w:r>
      <w:r>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w trybie art. 25a ust. 1 ustawy Pzp</w:t>
      </w:r>
      <w:r w:rsidR="006660A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3D3C00" w:rsidRPr="006660AD">
        <w:rPr>
          <w:rFonts w:ascii="Times New Roman" w:hAnsi="Times New Roman" w:cs="Times New Roman"/>
          <w:b/>
          <w:color w:val="auto"/>
          <w:sz w:val="24"/>
          <w:szCs w:val="24"/>
        </w:rPr>
        <w:t>Z</w:t>
      </w:r>
      <w:r w:rsidR="00305214" w:rsidRPr="006660AD">
        <w:rPr>
          <w:rFonts w:ascii="Times New Roman" w:hAnsi="Times New Roman" w:cs="Times New Roman"/>
          <w:b/>
          <w:color w:val="auto"/>
          <w:sz w:val="24"/>
          <w:szCs w:val="24"/>
        </w:rPr>
        <w:t xml:space="preserve">ałącznik nr </w:t>
      </w:r>
      <w:r w:rsidR="00704FF4">
        <w:rPr>
          <w:rFonts w:ascii="Times New Roman" w:hAnsi="Times New Roman" w:cs="Times New Roman"/>
          <w:b/>
          <w:color w:val="auto"/>
          <w:sz w:val="24"/>
          <w:szCs w:val="24"/>
        </w:rPr>
        <w:t>2</w:t>
      </w:r>
      <w:r w:rsidR="005D2FC2" w:rsidRPr="006660AD">
        <w:rPr>
          <w:rFonts w:ascii="Times New Roman" w:hAnsi="Times New Roman" w:cs="Times New Roman"/>
          <w:b/>
          <w:color w:val="auto"/>
          <w:sz w:val="24"/>
          <w:szCs w:val="24"/>
        </w:rPr>
        <w:t xml:space="preserve"> do </w:t>
      </w:r>
      <w:r w:rsidR="00455ED7">
        <w:rPr>
          <w:rFonts w:ascii="Times New Roman" w:hAnsi="Times New Roman" w:cs="Times New Roman"/>
          <w:b/>
          <w:color w:val="auto"/>
          <w:sz w:val="24"/>
          <w:szCs w:val="24"/>
        </w:rPr>
        <w:t>SIWZ</w:t>
      </w:r>
      <w:r w:rsidR="00866B83" w:rsidRPr="004E3BDA">
        <w:rPr>
          <w:rFonts w:ascii="Times New Roman" w:hAnsi="Times New Roman" w:cs="Times New Roman"/>
          <w:color w:val="auto"/>
          <w:sz w:val="24"/>
          <w:szCs w:val="24"/>
        </w:rPr>
        <w:t>,</w:t>
      </w:r>
    </w:p>
    <w:p w:rsidR="00866B83" w:rsidRPr="004E3BDA" w:rsidRDefault="006660AD"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2C01D4" w:rsidRPr="006660AD">
        <w:rPr>
          <w:rFonts w:ascii="Times New Roman" w:hAnsi="Times New Roman" w:cs="Times New Roman"/>
          <w:color w:val="auto"/>
          <w:sz w:val="24"/>
          <w:szCs w:val="24"/>
        </w:rPr>
        <w:t>o</w:t>
      </w:r>
      <w:r w:rsidR="004E3BDA">
        <w:rPr>
          <w:rFonts w:ascii="Times New Roman" w:hAnsi="Times New Roman" w:cs="Times New Roman"/>
          <w:color w:val="auto"/>
          <w:sz w:val="24"/>
          <w:szCs w:val="24"/>
        </w:rPr>
        <w:t xml:space="preserve">świadczenie </w:t>
      </w:r>
      <w:r w:rsidR="00305214" w:rsidRPr="006660AD">
        <w:rPr>
          <w:rFonts w:ascii="Times New Roman" w:hAnsi="Times New Roman" w:cs="Times New Roman"/>
          <w:color w:val="auto"/>
          <w:sz w:val="24"/>
          <w:szCs w:val="24"/>
        </w:rPr>
        <w:t>Wykonawcy o braku podstaw do wykluczenia</w:t>
      </w:r>
      <w:r w:rsidR="004E3BDA">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w trybie art. 25a ust. 1 ustawy Pzp</w:t>
      </w:r>
      <w:r w:rsidR="004E3BDA">
        <w:rPr>
          <w:rFonts w:ascii="Times New Roman" w:hAnsi="Times New Roman" w:cs="Times New Roman"/>
          <w:color w:val="auto"/>
          <w:sz w:val="24"/>
          <w:szCs w:val="24"/>
        </w:rPr>
        <w:t xml:space="preserve"> – </w:t>
      </w:r>
      <w:r w:rsidR="003D3C00" w:rsidRPr="006660AD">
        <w:rPr>
          <w:rFonts w:ascii="Times New Roman" w:hAnsi="Times New Roman" w:cs="Times New Roman"/>
          <w:b/>
          <w:color w:val="auto"/>
          <w:sz w:val="24"/>
          <w:szCs w:val="24"/>
        </w:rPr>
        <w:t>Z</w:t>
      </w:r>
      <w:r w:rsidR="00455ED7">
        <w:rPr>
          <w:rFonts w:ascii="Times New Roman" w:hAnsi="Times New Roman" w:cs="Times New Roman"/>
          <w:b/>
          <w:color w:val="auto"/>
          <w:sz w:val="24"/>
          <w:szCs w:val="24"/>
        </w:rPr>
        <w:t>ałącznik nr</w:t>
      </w:r>
      <w:r w:rsidR="00704FF4">
        <w:rPr>
          <w:rFonts w:ascii="Times New Roman" w:hAnsi="Times New Roman" w:cs="Times New Roman"/>
          <w:b/>
          <w:color w:val="auto"/>
          <w:sz w:val="24"/>
          <w:szCs w:val="24"/>
        </w:rPr>
        <w:t xml:space="preserve"> 3</w:t>
      </w:r>
      <w:r w:rsidR="00866B83" w:rsidRPr="006660AD">
        <w:rPr>
          <w:rFonts w:ascii="Times New Roman" w:hAnsi="Times New Roman" w:cs="Times New Roman"/>
          <w:b/>
          <w:color w:val="auto"/>
          <w:sz w:val="24"/>
          <w:szCs w:val="24"/>
        </w:rPr>
        <w:t xml:space="preserve"> </w:t>
      </w:r>
      <w:r w:rsidR="005D2FC2" w:rsidRPr="006660AD">
        <w:rPr>
          <w:rFonts w:ascii="Times New Roman" w:hAnsi="Times New Roman" w:cs="Times New Roman"/>
          <w:b/>
          <w:color w:val="auto"/>
          <w:sz w:val="24"/>
          <w:szCs w:val="24"/>
        </w:rPr>
        <w:t xml:space="preserve">do </w:t>
      </w:r>
      <w:r w:rsidR="00455ED7">
        <w:rPr>
          <w:rFonts w:ascii="Times New Roman" w:hAnsi="Times New Roman" w:cs="Times New Roman"/>
          <w:b/>
          <w:color w:val="auto"/>
          <w:sz w:val="24"/>
          <w:szCs w:val="24"/>
        </w:rPr>
        <w:t>SIWZ.</w:t>
      </w:r>
    </w:p>
    <w:p w:rsidR="00455ED7" w:rsidRPr="006660AD" w:rsidRDefault="00455ED7"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p>
    <w:p w:rsidR="0038209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t>2</w:t>
      </w:r>
      <w:r w:rsidR="006660AD">
        <w:rPr>
          <w:rFonts w:ascii="Times New Roman" w:hAnsi="Times New Roman" w:cs="Times New Roman"/>
          <w:b/>
          <w:color w:val="auto"/>
          <w:sz w:val="24"/>
          <w:szCs w:val="24"/>
        </w:rPr>
        <w:t xml:space="preserve">. </w:t>
      </w:r>
      <w:r w:rsidR="0038209E" w:rsidRPr="006660AD">
        <w:rPr>
          <w:rFonts w:ascii="Times New Roman" w:hAnsi="Times New Roman" w:cs="Times New Roman"/>
          <w:b/>
          <w:color w:val="auto"/>
          <w:sz w:val="24"/>
          <w:szCs w:val="24"/>
        </w:rPr>
        <w:t>W celu potwierdzenia spełniania przez Wykonawcę warunków udziału w </w:t>
      </w:r>
      <w:r w:rsidR="0038209E" w:rsidRPr="005D07D2">
        <w:rPr>
          <w:rFonts w:ascii="Times New Roman" w:hAnsi="Times New Roman" w:cs="Times New Roman"/>
          <w:b/>
          <w:color w:val="auto"/>
          <w:sz w:val="24"/>
          <w:szCs w:val="24"/>
        </w:rPr>
        <w:t>p</w:t>
      </w:r>
      <w:r w:rsidR="00F96D12">
        <w:rPr>
          <w:rFonts w:ascii="Times New Roman" w:hAnsi="Times New Roman" w:cs="Times New Roman"/>
          <w:b/>
          <w:color w:val="auto"/>
          <w:sz w:val="24"/>
          <w:szCs w:val="24"/>
        </w:rPr>
        <w:t xml:space="preserve">ostępowaniu, </w:t>
      </w:r>
      <w:r w:rsidR="0038209E" w:rsidRPr="005D07D2">
        <w:rPr>
          <w:rFonts w:ascii="Times New Roman" w:hAnsi="Times New Roman" w:cs="Times New Roman"/>
          <w:b/>
          <w:color w:val="auto"/>
          <w:sz w:val="24"/>
          <w:szCs w:val="24"/>
        </w:rPr>
        <w:t>Zamawiający przed udzieleniem zamówienia wezwie Wykonawcę, którego oferta została najwyżej oceniona do złożenia w wyznaczonym</w:t>
      </w:r>
      <w:r w:rsidR="0038209E" w:rsidRPr="005D07D2">
        <w:rPr>
          <w:rFonts w:ascii="Times New Roman" w:hAnsi="Times New Roman" w:cs="Times New Roman"/>
          <w:b/>
          <w:bCs/>
          <w:color w:val="auto"/>
          <w:sz w:val="24"/>
          <w:szCs w:val="24"/>
        </w:rPr>
        <w:t xml:space="preserve">, </w:t>
      </w:r>
      <w:r w:rsidR="0038209E" w:rsidRPr="005D07D2">
        <w:rPr>
          <w:rFonts w:ascii="Times New Roman" w:hAnsi="Times New Roman" w:cs="Times New Roman"/>
          <w:b/>
          <w:color w:val="auto"/>
          <w:sz w:val="24"/>
          <w:szCs w:val="24"/>
        </w:rPr>
        <w:t xml:space="preserve">nie krótszym niż </w:t>
      </w:r>
      <w:r w:rsidR="0038209E" w:rsidRPr="005D07D2">
        <w:rPr>
          <w:rFonts w:ascii="Times New Roman" w:hAnsi="Times New Roman" w:cs="Times New Roman"/>
          <w:b/>
          <w:bCs/>
          <w:color w:val="auto"/>
          <w:sz w:val="24"/>
          <w:szCs w:val="24"/>
        </w:rPr>
        <w:t>5 </w:t>
      </w:r>
      <w:r w:rsidR="00584BCF">
        <w:rPr>
          <w:rFonts w:ascii="Times New Roman" w:hAnsi="Times New Roman" w:cs="Times New Roman"/>
          <w:b/>
          <w:color w:val="auto"/>
          <w:sz w:val="24"/>
          <w:szCs w:val="24"/>
        </w:rPr>
        <w:t xml:space="preserve">dni, terminie </w:t>
      </w:r>
      <w:r w:rsidR="0038209E" w:rsidRPr="005D07D2">
        <w:rPr>
          <w:rFonts w:ascii="Times New Roman" w:hAnsi="Times New Roman" w:cs="Times New Roman"/>
          <w:b/>
          <w:color w:val="auto"/>
          <w:sz w:val="24"/>
          <w:szCs w:val="24"/>
        </w:rPr>
        <w:t>aktualnych na dzień złożenia następujących oświadczeń lub dokumentów:</w:t>
      </w:r>
    </w:p>
    <w:p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rsidR="00475BC2" w:rsidRPr="00475BC2" w:rsidRDefault="00455ED7" w:rsidP="00475BC2">
      <w:pPr>
        <w:pStyle w:val="Akapitzlist"/>
        <w:numPr>
          <w:ilvl w:val="0"/>
          <w:numId w:val="16"/>
        </w:numPr>
        <w:tabs>
          <w:tab w:val="left" w:pos="7230"/>
        </w:tabs>
        <w:spacing w:line="100" w:lineRule="atLeast"/>
        <w:rPr>
          <w:rFonts w:ascii="Times New Roman" w:eastAsia="Times New Roman" w:hAnsi="Times New Roman" w:cs="Times New Roman"/>
          <w:color w:val="auto"/>
          <w:sz w:val="24"/>
          <w:szCs w:val="24"/>
        </w:rPr>
      </w:pPr>
      <w:r w:rsidRPr="00475BC2">
        <w:rPr>
          <w:rFonts w:ascii="Times New Roman" w:eastAsia="Times New Roman" w:hAnsi="Times New Roman" w:cs="Times New Roman"/>
          <w:b/>
          <w:color w:val="auto"/>
          <w:sz w:val="24"/>
          <w:szCs w:val="24"/>
        </w:rPr>
        <w:t xml:space="preserve">Aktualna </w:t>
      </w:r>
      <w:r w:rsidR="00475BC2" w:rsidRPr="00475BC2">
        <w:rPr>
          <w:rFonts w:ascii="Times New Roman" w:eastAsia="Times New Roman" w:hAnsi="Times New Roman" w:cs="Times New Roman"/>
          <w:b/>
          <w:color w:val="auto"/>
          <w:sz w:val="24"/>
          <w:szCs w:val="24"/>
        </w:rPr>
        <w:t>licencja</w:t>
      </w:r>
      <w:r w:rsidRPr="00475BC2">
        <w:rPr>
          <w:rFonts w:ascii="Times New Roman" w:eastAsia="Times New Roman" w:hAnsi="Times New Roman" w:cs="Times New Roman"/>
          <w:color w:val="auto"/>
          <w:sz w:val="24"/>
          <w:szCs w:val="24"/>
        </w:rPr>
        <w:t xml:space="preserve"> </w:t>
      </w:r>
      <w:r w:rsidR="00475BC2" w:rsidRPr="00475BC2">
        <w:rPr>
          <w:rFonts w:ascii="Times New Roman" w:eastAsia="Times New Roman" w:hAnsi="Times New Roman" w:cs="Times New Roman"/>
          <w:color w:val="auto"/>
          <w:sz w:val="24"/>
          <w:szCs w:val="24"/>
        </w:rPr>
        <w:t>na wykonywanie krajowego transportu drogowego osób, zgodnie z ustawą z dnia 6 września 2001r. o transporcie drogowym (t.j. Dz. U. z 2016r. poz. 1907)</w:t>
      </w:r>
    </w:p>
    <w:p w:rsidR="00455ED7" w:rsidRPr="009B785B" w:rsidRDefault="00455ED7" w:rsidP="00475BC2">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1348CF" w:rsidRPr="001348CF" w:rsidRDefault="001348CF"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eastAsia="pl-PL" w:bidi="pl-PL"/>
        </w:rPr>
        <w:t xml:space="preserve">Wykaz </w:t>
      </w:r>
      <w:r w:rsidRPr="001348CF">
        <w:rPr>
          <w:rFonts w:ascii="Times New Roman" w:eastAsia="Times New Roman" w:hAnsi="Times New Roman" w:cs="Times New Roman"/>
          <w:b/>
          <w:color w:val="auto"/>
          <w:sz w:val="24"/>
          <w:szCs w:val="24"/>
          <w:lang w:eastAsia="pl-PL" w:bidi="pl-PL"/>
        </w:rPr>
        <w:t>usług wykonanych</w:t>
      </w:r>
      <w:r w:rsidRPr="001348CF">
        <w:rPr>
          <w:rFonts w:ascii="Times New Roman" w:eastAsia="Times New Roman" w:hAnsi="Times New Roman" w:cs="Times New Roman"/>
          <w:color w:val="auto"/>
          <w:sz w:val="24"/>
          <w:szCs w:val="24"/>
          <w:lang w:eastAsia="pl-PL" w:bidi="pl-PL"/>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w:t>
      </w:r>
      <w:r w:rsidRPr="00472E35">
        <w:rPr>
          <w:rFonts w:ascii="Times New Roman" w:eastAsia="Times New Roman" w:hAnsi="Times New Roman" w:cs="Times New Roman"/>
          <w:color w:val="auto"/>
          <w:sz w:val="24"/>
          <w:szCs w:val="24"/>
          <w:lang w:eastAsia="pl-PL" w:bidi="pl-PL"/>
        </w:rPr>
        <w:t>dokumenty potwierdzające ich należyte wykonywanie powinny być wydane nie wcześniej niż 3 miesiące przed upływem terminu składania;</w:t>
      </w:r>
    </w:p>
    <w:p w:rsidR="001348CF" w:rsidRPr="001348CF" w:rsidRDefault="001348CF" w:rsidP="001348CF">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9B785B" w:rsidRDefault="009B785B"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472E35">
        <w:rPr>
          <w:rFonts w:ascii="Times New Roman" w:eastAsia="Times New Roman" w:hAnsi="Times New Roman" w:cs="Times New Roman"/>
          <w:b/>
          <w:color w:val="auto"/>
          <w:sz w:val="24"/>
          <w:szCs w:val="24"/>
          <w:lang w:eastAsia="pl-PL" w:bidi="pl-PL"/>
        </w:rPr>
        <w:t>Wykaz osób</w:t>
      </w:r>
      <w:r w:rsidR="004D26CF" w:rsidRPr="00472E35">
        <w:rPr>
          <w:rFonts w:ascii="Times New Roman" w:eastAsia="Times New Roman" w:hAnsi="Times New Roman" w:cs="Times New Roman"/>
          <w:color w:val="auto"/>
          <w:sz w:val="24"/>
          <w:szCs w:val="24"/>
          <w:lang w:eastAsia="pl-PL" w:bidi="pl-PL"/>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42DFE" w:rsidRPr="00142DFE" w:rsidRDefault="00142DFE" w:rsidP="00142DFE">
      <w:pPr>
        <w:pStyle w:val="Akapitzlist"/>
        <w:rPr>
          <w:rFonts w:ascii="Times New Roman" w:eastAsia="Times New Roman" w:hAnsi="Times New Roman" w:cs="Times New Roman"/>
          <w:color w:val="auto"/>
          <w:sz w:val="24"/>
          <w:szCs w:val="24"/>
          <w:lang w:eastAsia="pl-PL" w:bidi="pl-PL"/>
        </w:rPr>
      </w:pPr>
    </w:p>
    <w:p w:rsidR="00142DFE" w:rsidRPr="00472E35" w:rsidRDefault="00142DFE"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142DFE">
        <w:rPr>
          <w:rFonts w:ascii="Times New Roman" w:eastAsia="Times New Roman" w:hAnsi="Times New Roman" w:cs="Times New Roman"/>
          <w:b/>
          <w:color w:val="auto"/>
          <w:sz w:val="24"/>
          <w:szCs w:val="24"/>
          <w:lang w:eastAsia="pl-PL" w:bidi="pl-PL"/>
        </w:rPr>
        <w:t>Wykaz narzędzi, wyposażenia zakładu lub urządzeń technicznych</w:t>
      </w:r>
      <w:r>
        <w:rPr>
          <w:rFonts w:ascii="Times New Roman" w:eastAsia="Times New Roman" w:hAnsi="Times New Roman" w:cs="Times New Roman"/>
          <w:color w:val="auto"/>
          <w:sz w:val="24"/>
          <w:szCs w:val="24"/>
          <w:lang w:eastAsia="pl-PL" w:bidi="pl-PL"/>
        </w:rPr>
        <w:t xml:space="preserve"> dostępnych wykonawcy w celu wykonania zamówienia wraz z informacja o </w:t>
      </w:r>
      <w:r w:rsidR="00CC7504">
        <w:rPr>
          <w:rFonts w:ascii="Times New Roman" w:eastAsia="Times New Roman" w:hAnsi="Times New Roman" w:cs="Times New Roman"/>
          <w:color w:val="auto"/>
          <w:sz w:val="24"/>
          <w:szCs w:val="24"/>
          <w:lang w:eastAsia="pl-PL" w:bidi="pl-PL"/>
        </w:rPr>
        <w:t>podstawie do dysponowania tymi za</w:t>
      </w:r>
      <w:r>
        <w:rPr>
          <w:rFonts w:ascii="Times New Roman" w:eastAsia="Times New Roman" w:hAnsi="Times New Roman" w:cs="Times New Roman"/>
          <w:color w:val="auto"/>
          <w:sz w:val="24"/>
          <w:szCs w:val="24"/>
          <w:lang w:eastAsia="pl-PL" w:bidi="pl-PL"/>
        </w:rPr>
        <w:t xml:space="preserve">sobami </w:t>
      </w:r>
    </w:p>
    <w:p w:rsidR="00BF4EFD" w:rsidRPr="00901363" w:rsidRDefault="00BF4EFD" w:rsidP="00BF4EFD">
      <w:pPr>
        <w:pStyle w:val="Akapitzlist"/>
        <w:suppressAutoHyphens w:val="0"/>
        <w:autoSpaceDE w:val="0"/>
        <w:autoSpaceDN w:val="0"/>
        <w:adjustRightInd w:val="0"/>
        <w:spacing w:line="240" w:lineRule="auto"/>
        <w:contextualSpacing/>
        <w:rPr>
          <w:rFonts w:ascii="Times New Roman" w:hAnsi="Times New Roman" w:cs="Times New Roman"/>
          <w:color w:val="auto"/>
          <w:sz w:val="24"/>
          <w:szCs w:val="24"/>
        </w:rPr>
      </w:pPr>
    </w:p>
    <w:p w:rsidR="0025074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t>3</w:t>
      </w:r>
      <w:r w:rsidR="006660AD">
        <w:rPr>
          <w:rFonts w:ascii="Times New Roman" w:hAnsi="Times New Roman" w:cs="Times New Roman"/>
          <w:b/>
          <w:color w:val="auto"/>
          <w:sz w:val="24"/>
          <w:szCs w:val="24"/>
        </w:rPr>
        <w:t xml:space="preserve">. </w:t>
      </w:r>
      <w:r w:rsidR="0025074E" w:rsidRPr="006660AD">
        <w:rPr>
          <w:rFonts w:ascii="Times New Roman" w:hAnsi="Times New Roman" w:cs="Times New Roman"/>
          <w:b/>
          <w:color w:val="auto"/>
          <w:sz w:val="24"/>
          <w:szCs w:val="24"/>
        </w:rPr>
        <w:t>W celu potwierdzenia braku podstaw wykluczenia Wykonawcy z udziału w postępowaniu</w:t>
      </w:r>
      <w:r w:rsidR="0025074E" w:rsidRPr="005D07D2">
        <w:rPr>
          <w:rFonts w:ascii="Times New Roman" w:hAnsi="Times New Roman" w:cs="Times New Roman"/>
          <w:b/>
          <w:color w:val="auto"/>
          <w:sz w:val="24"/>
          <w:szCs w:val="24"/>
        </w:rPr>
        <w:t xml:space="preserve">, Zamawiający przed udzieleniem zamówienia, </w:t>
      </w:r>
      <w:r w:rsidR="0025074E" w:rsidRPr="005D07D2">
        <w:rPr>
          <w:rFonts w:ascii="Times New Roman" w:hAnsi="Times New Roman" w:cs="Times New Roman"/>
          <w:b/>
          <w:bCs/>
          <w:color w:val="auto"/>
          <w:sz w:val="24"/>
          <w:szCs w:val="24"/>
        </w:rPr>
        <w:t xml:space="preserve">wezwie </w:t>
      </w:r>
      <w:r w:rsidR="0025074E" w:rsidRPr="005D07D2">
        <w:rPr>
          <w:rFonts w:ascii="Times New Roman" w:hAnsi="Times New Roman" w:cs="Times New Roman"/>
          <w:b/>
          <w:color w:val="auto"/>
          <w:sz w:val="24"/>
          <w:szCs w:val="24"/>
        </w:rPr>
        <w:t>Wykonawcę, którego oferta została oceniona jako najkorzystniejsza, do złożenia w wyznaczonym</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nie krótszym niż </w:t>
      </w:r>
      <w:r w:rsidR="007A1A04">
        <w:rPr>
          <w:rFonts w:ascii="Times New Roman" w:hAnsi="Times New Roman" w:cs="Times New Roman"/>
          <w:b/>
          <w:bCs/>
          <w:color w:val="auto"/>
          <w:sz w:val="24"/>
          <w:szCs w:val="24"/>
        </w:rPr>
        <w:t>5</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dni, terminie aktualnych na dzień złożenia następujących oświadczeń lub dokumentów: </w:t>
      </w:r>
    </w:p>
    <w:p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rsidR="0025074E" w:rsidRPr="00901363" w:rsidRDefault="008A405B" w:rsidP="000051FC">
      <w:pPr>
        <w:pStyle w:val="Akapitzlist"/>
        <w:numPr>
          <w:ilvl w:val="0"/>
          <w:numId w:val="11"/>
        </w:numPr>
        <w:suppressAutoHyphens w:val="0"/>
        <w:spacing w:line="240" w:lineRule="auto"/>
        <w:ind w:left="567"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t>O</w:t>
      </w:r>
      <w:r w:rsidR="0025074E" w:rsidRPr="00901363">
        <w:rPr>
          <w:rFonts w:ascii="Times New Roman" w:hAnsi="Times New Roman" w:cs="Times New Roman"/>
          <w:color w:val="auto"/>
          <w:sz w:val="24"/>
          <w:szCs w:val="24"/>
        </w:rPr>
        <w:t>dpisu z właściwego rejestru lub z centralnej ewidencji i informacji o działalności gospodarczej, jeżeli odrębne przepisy wymagają wpisu do rejestru lub ewidencji, w celu potwierdzenia braku podstaw wykluczenia na podstawie</w:t>
      </w:r>
      <w:r w:rsidR="00455ED7">
        <w:rPr>
          <w:rFonts w:ascii="Times New Roman" w:hAnsi="Times New Roman" w:cs="Times New Roman"/>
          <w:color w:val="auto"/>
          <w:sz w:val="24"/>
          <w:szCs w:val="24"/>
        </w:rPr>
        <w:t xml:space="preserve"> art. 24 ust. 5 pkt 1 ustawy Pzp</w:t>
      </w:r>
      <w:r w:rsidR="0025074E" w:rsidRPr="00901363">
        <w:rPr>
          <w:rFonts w:ascii="Times New Roman" w:hAnsi="Times New Roman" w:cs="Times New Roman"/>
          <w:color w:val="auto"/>
          <w:sz w:val="24"/>
          <w:szCs w:val="24"/>
        </w:rPr>
        <w:t>;</w:t>
      </w:r>
    </w:p>
    <w:p w:rsidR="00B40E99" w:rsidRPr="00901363" w:rsidRDefault="00B40E99" w:rsidP="00B40E99">
      <w:pPr>
        <w:pStyle w:val="Akapitzlist"/>
        <w:suppressAutoHyphens w:val="0"/>
        <w:spacing w:line="240" w:lineRule="auto"/>
        <w:ind w:left="283"/>
        <w:contextualSpacing/>
        <w:rPr>
          <w:rFonts w:ascii="Times New Roman" w:hAnsi="Times New Roman" w:cs="Times New Roman"/>
          <w:color w:val="auto"/>
          <w:sz w:val="24"/>
          <w:szCs w:val="24"/>
        </w:rPr>
      </w:pPr>
    </w:p>
    <w:p w:rsidR="00EA0015" w:rsidRPr="00472E35" w:rsidRDefault="00CF4AE0" w:rsidP="00EA0015">
      <w:pPr>
        <w:autoSpaceDE w:val="0"/>
        <w:autoSpaceDN w:val="0"/>
        <w:adjustRightInd w:val="0"/>
        <w:spacing w:line="240" w:lineRule="auto"/>
        <w:ind w:left="284" w:hanging="284"/>
        <w:rPr>
          <w:rFonts w:ascii="Times New Roman" w:hAnsi="Times New Roman" w:cs="Times New Roman"/>
          <w:color w:val="auto"/>
          <w:sz w:val="24"/>
          <w:szCs w:val="24"/>
        </w:rPr>
      </w:pPr>
      <w:r w:rsidRPr="00472E35">
        <w:rPr>
          <w:rFonts w:ascii="Times New Roman" w:hAnsi="Times New Roman" w:cs="Times New Roman"/>
          <w:color w:val="auto"/>
          <w:sz w:val="24"/>
          <w:szCs w:val="24"/>
        </w:rPr>
        <w:t>4</w:t>
      </w:r>
      <w:r w:rsidR="00EA0015" w:rsidRPr="00472E35">
        <w:rPr>
          <w:rFonts w:ascii="Times New Roman" w:hAnsi="Times New Roman" w:cs="Times New Roman"/>
          <w:color w:val="auto"/>
          <w:sz w:val="24"/>
          <w:szCs w:val="24"/>
        </w:rPr>
        <w:t xml:space="preserve">. Na żądanie Zamawiającego, Wykonawca, który zamierza powierzyć wykonanie części zamówienia podwykonawcom, w celu wykazania braku istnienia wobec nich podstaw wykluczenia z udziału w postępowaniu </w:t>
      </w:r>
      <w:r w:rsidR="00EA0015" w:rsidRPr="00472E35">
        <w:rPr>
          <w:rFonts w:ascii="Times New Roman" w:hAnsi="Times New Roman" w:cs="Times New Roman"/>
          <w:bCs/>
          <w:color w:val="auto"/>
          <w:sz w:val="24"/>
          <w:szCs w:val="24"/>
        </w:rPr>
        <w:t>składa oświadcze</w:t>
      </w:r>
      <w:r w:rsidR="00AD2F9C" w:rsidRPr="00472E35">
        <w:rPr>
          <w:rFonts w:ascii="Times New Roman" w:hAnsi="Times New Roman" w:cs="Times New Roman"/>
          <w:bCs/>
          <w:color w:val="auto"/>
          <w:sz w:val="24"/>
          <w:szCs w:val="24"/>
        </w:rPr>
        <w:t>nie o którym mowa w Rozdziale VIII</w:t>
      </w:r>
      <w:r w:rsidR="00EA0015" w:rsidRPr="00472E35">
        <w:rPr>
          <w:rFonts w:ascii="Times New Roman" w:hAnsi="Times New Roman" w:cs="Times New Roman"/>
          <w:bCs/>
          <w:color w:val="auto"/>
          <w:sz w:val="24"/>
          <w:szCs w:val="24"/>
        </w:rPr>
        <w:t xml:space="preserve"> </w:t>
      </w:r>
      <w:r w:rsidR="00AD2F9C" w:rsidRPr="00472E35">
        <w:rPr>
          <w:rFonts w:ascii="Times New Roman" w:hAnsi="Times New Roman" w:cs="Times New Roman"/>
          <w:bCs/>
          <w:color w:val="auto"/>
          <w:sz w:val="24"/>
          <w:szCs w:val="24"/>
        </w:rPr>
        <w:t>1</w:t>
      </w:r>
      <w:r w:rsidR="00EA0015" w:rsidRPr="00472E35">
        <w:rPr>
          <w:rFonts w:ascii="Times New Roman" w:hAnsi="Times New Roman" w:cs="Times New Roman"/>
          <w:bCs/>
          <w:color w:val="auto"/>
          <w:sz w:val="24"/>
          <w:szCs w:val="24"/>
        </w:rPr>
        <w:t xml:space="preserve"> SIWZ.</w:t>
      </w:r>
    </w:p>
    <w:p w:rsidR="00EA0015" w:rsidRPr="00472E35" w:rsidRDefault="00CF4AE0" w:rsidP="00EA0015">
      <w:pPr>
        <w:autoSpaceDE w:val="0"/>
        <w:autoSpaceDN w:val="0"/>
        <w:adjustRightInd w:val="0"/>
        <w:spacing w:line="240" w:lineRule="auto"/>
        <w:ind w:left="284" w:hanging="284"/>
        <w:rPr>
          <w:rFonts w:ascii="Times New Roman" w:hAnsi="Times New Roman" w:cs="Times New Roman"/>
          <w:bCs/>
          <w:color w:val="auto"/>
          <w:sz w:val="24"/>
          <w:szCs w:val="24"/>
        </w:rPr>
      </w:pPr>
      <w:r w:rsidRPr="00472E35">
        <w:rPr>
          <w:rFonts w:ascii="Times New Roman" w:hAnsi="Times New Roman" w:cs="Times New Roman"/>
          <w:color w:val="auto"/>
          <w:sz w:val="24"/>
          <w:szCs w:val="24"/>
        </w:rPr>
        <w:t>5</w:t>
      </w:r>
      <w:r w:rsidR="00EA0015" w:rsidRPr="00472E35">
        <w:rPr>
          <w:rFonts w:ascii="Times New Roman" w:hAnsi="Times New Roman" w:cs="Times New Roman"/>
          <w:color w:val="auto"/>
          <w:sz w:val="24"/>
          <w:szCs w:val="24"/>
        </w:rPr>
        <w:t>. Wykonawca, który powołuje się na zasoby innych podmiotów, w celu wykazania bra</w:t>
      </w:r>
      <w:r w:rsidR="00472E35">
        <w:rPr>
          <w:rFonts w:ascii="Times New Roman" w:hAnsi="Times New Roman" w:cs="Times New Roman"/>
          <w:color w:val="auto"/>
          <w:sz w:val="24"/>
          <w:szCs w:val="24"/>
        </w:rPr>
        <w:t xml:space="preserve">ku istnienia wobec nich podstaw </w:t>
      </w:r>
      <w:r w:rsidR="00EA0015" w:rsidRPr="00472E35">
        <w:rPr>
          <w:rFonts w:ascii="Times New Roman" w:hAnsi="Times New Roman" w:cs="Times New Roman"/>
          <w:color w:val="auto"/>
          <w:sz w:val="24"/>
          <w:szCs w:val="24"/>
        </w:rPr>
        <w:t xml:space="preserve">wykluczenia </w:t>
      </w:r>
      <w:r w:rsidR="00EA0015" w:rsidRPr="00472E35">
        <w:rPr>
          <w:rFonts w:ascii="Times New Roman" w:hAnsi="Times New Roman" w:cs="Times New Roman"/>
          <w:bCs/>
          <w:color w:val="auto"/>
          <w:sz w:val="24"/>
          <w:szCs w:val="24"/>
        </w:rPr>
        <w:t>składa także oświadcze</w:t>
      </w:r>
      <w:r w:rsidR="00AD2F9C" w:rsidRPr="00472E35">
        <w:rPr>
          <w:rFonts w:ascii="Times New Roman" w:hAnsi="Times New Roman" w:cs="Times New Roman"/>
          <w:bCs/>
          <w:color w:val="auto"/>
          <w:sz w:val="24"/>
          <w:szCs w:val="24"/>
        </w:rPr>
        <w:t>nie o którym mowa w rozdz. VIII</w:t>
      </w:r>
      <w:r w:rsidR="00EA0015" w:rsidRPr="00472E35">
        <w:rPr>
          <w:rFonts w:ascii="Times New Roman" w:hAnsi="Times New Roman" w:cs="Times New Roman"/>
          <w:bCs/>
          <w:color w:val="auto"/>
          <w:sz w:val="24"/>
          <w:szCs w:val="24"/>
        </w:rPr>
        <w:t xml:space="preserve"> 1 SIWZ dotyczące tych podm</w:t>
      </w:r>
      <w:r w:rsidR="00472E35">
        <w:rPr>
          <w:rFonts w:ascii="Times New Roman" w:hAnsi="Times New Roman" w:cs="Times New Roman"/>
          <w:bCs/>
          <w:color w:val="auto"/>
          <w:sz w:val="24"/>
          <w:szCs w:val="24"/>
        </w:rPr>
        <w:t xml:space="preserve">iotów zgodnie z art. 25a ust. 3 pkt. </w:t>
      </w:r>
      <w:r w:rsidR="00EA0015" w:rsidRPr="00472E35">
        <w:rPr>
          <w:rFonts w:ascii="Times New Roman" w:hAnsi="Times New Roman" w:cs="Times New Roman"/>
          <w:bCs/>
          <w:color w:val="auto"/>
          <w:sz w:val="24"/>
          <w:szCs w:val="24"/>
        </w:rPr>
        <w:t>2) ustawy PZP.</w:t>
      </w:r>
    </w:p>
    <w:p w:rsidR="00E05C54" w:rsidRPr="00901363" w:rsidRDefault="00E05C54" w:rsidP="00EA0015">
      <w:pPr>
        <w:autoSpaceDE w:val="0"/>
        <w:autoSpaceDN w:val="0"/>
        <w:adjustRightInd w:val="0"/>
        <w:spacing w:line="240" w:lineRule="auto"/>
        <w:ind w:left="284" w:hanging="284"/>
        <w:rPr>
          <w:rFonts w:ascii="Times New Roman" w:hAnsi="Times New Roman" w:cs="Times New Roman"/>
          <w:bCs/>
          <w:i/>
          <w:color w:val="auto"/>
          <w:sz w:val="24"/>
          <w:szCs w:val="24"/>
        </w:rPr>
      </w:pPr>
    </w:p>
    <w:p w:rsidR="00305214"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color w:val="auto"/>
          <w:kern w:val="3"/>
          <w:sz w:val="24"/>
          <w:szCs w:val="24"/>
          <w:lang w:eastAsia="ja-JP" w:bidi="fa-IR"/>
        </w:rPr>
      </w:pPr>
      <w:r>
        <w:rPr>
          <w:rFonts w:ascii="Times New Roman" w:eastAsia="TimesNewRomanPSMT" w:hAnsi="Times New Roman" w:cs="Times New Roman"/>
          <w:b/>
          <w:color w:val="auto"/>
          <w:kern w:val="3"/>
          <w:sz w:val="24"/>
          <w:szCs w:val="24"/>
          <w:lang w:eastAsia="ja-JP" w:bidi="fa-IR"/>
        </w:rPr>
        <w:t>6</w:t>
      </w:r>
      <w:r w:rsidR="006660AD">
        <w:rPr>
          <w:rFonts w:ascii="Times New Roman" w:eastAsia="TimesNewRomanPSMT" w:hAnsi="Times New Roman" w:cs="Times New Roman"/>
          <w:b/>
          <w:color w:val="auto"/>
          <w:kern w:val="3"/>
          <w:sz w:val="24"/>
          <w:szCs w:val="24"/>
          <w:lang w:eastAsia="ja-JP" w:bidi="fa-IR"/>
        </w:rPr>
        <w:t xml:space="preserve">. </w:t>
      </w:r>
      <w:r w:rsidR="00305214" w:rsidRPr="006660AD">
        <w:rPr>
          <w:rFonts w:ascii="Times New Roman" w:eastAsia="TimesNewRomanPSMT" w:hAnsi="Times New Roman" w:cs="Times New Roman"/>
          <w:b/>
          <w:color w:val="auto"/>
          <w:kern w:val="3"/>
          <w:sz w:val="24"/>
          <w:szCs w:val="24"/>
          <w:lang w:eastAsia="ja-JP" w:bidi="fa-IR"/>
        </w:rPr>
        <w:t xml:space="preserve">Oferta wspólna </w:t>
      </w:r>
    </w:p>
    <w:p w:rsidR="00305214" w:rsidRPr="001D0DE7"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W przypadku złożenia oferty wspólnej przedsiębiorcy występujący wspólnie muszą upoważnić jednego spośród siebie jako przedstawiciela pozostałych</w:t>
      </w:r>
      <w:r w:rsidR="001D0DE7">
        <w:rPr>
          <w:rFonts w:ascii="Times New Roman" w:eastAsia="Times New Roman" w:hAnsi="Times New Roman" w:cs="Times New Roman"/>
          <w:color w:val="auto"/>
          <w:kern w:val="3"/>
          <w:sz w:val="24"/>
          <w:szCs w:val="24"/>
          <w:lang w:eastAsia="ja-JP" w:bidi="fa-IR"/>
        </w:rPr>
        <w:t xml:space="preserve"> – </w:t>
      </w:r>
      <w:r w:rsidRPr="001D0DE7">
        <w:rPr>
          <w:rFonts w:ascii="Times New Roman" w:eastAsia="Times New Roman" w:hAnsi="Times New Roman" w:cs="Times New Roman"/>
          <w:color w:val="auto"/>
          <w:kern w:val="3"/>
          <w:sz w:val="24"/>
          <w:szCs w:val="24"/>
          <w:lang w:eastAsia="ja-JP" w:bidi="fa-IR"/>
        </w:rPr>
        <w:t>lidera do zaciągania i rozporządzania prawem w sprawac</w:t>
      </w:r>
      <w:r w:rsidR="001D0DE7">
        <w:rPr>
          <w:rFonts w:ascii="Times New Roman" w:eastAsia="Times New Roman" w:hAnsi="Times New Roman" w:cs="Times New Roman"/>
          <w:color w:val="auto"/>
          <w:kern w:val="3"/>
          <w:sz w:val="24"/>
          <w:szCs w:val="24"/>
          <w:lang w:eastAsia="ja-JP" w:bidi="fa-IR"/>
        </w:rPr>
        <w:t>h związanych z przedmiotem postę</w:t>
      </w:r>
      <w:r w:rsidRPr="001D0DE7">
        <w:rPr>
          <w:rFonts w:ascii="Times New Roman" w:eastAsia="Times New Roman" w:hAnsi="Times New Roman" w:cs="Times New Roman"/>
          <w:color w:val="auto"/>
          <w:kern w:val="3"/>
          <w:sz w:val="24"/>
          <w:szCs w:val="24"/>
          <w:lang w:eastAsia="ja-JP" w:bidi="fa-IR"/>
        </w:rPr>
        <w:t>powania, a jego upoważnienie musi być udokumentowane pełnomocnictwem podpisanym przez pozostałych przedsiębiorców lub ich uprawnionych przedstawicieli.</w:t>
      </w:r>
    </w:p>
    <w:p w:rsidR="00305214" w:rsidRPr="00901363"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Oferta przedstawiona przez dwóch lub więcej partnerów wchodzących w skład konsorcjum lub spółki cywilnej musi być przedstawiona jako jedna oferta, od jednego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i spełniać następujące wymagania:</w:t>
      </w:r>
    </w:p>
    <w:p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001B417E">
        <w:rPr>
          <w:rFonts w:ascii="Times New Roman" w:eastAsia="Times New Roman" w:hAnsi="Times New Roman" w:cs="Times New Roman"/>
          <w:color w:val="auto"/>
          <w:kern w:val="3"/>
          <w:sz w:val="24"/>
          <w:szCs w:val="24"/>
          <w:lang w:eastAsia="ja-JP" w:bidi="fa-IR"/>
        </w:rPr>
        <w:t xml:space="preserve"> pkt. 1 </w:t>
      </w:r>
      <w:r w:rsidR="009B3D51">
        <w:rPr>
          <w:rFonts w:ascii="Times New Roman" w:eastAsia="Times New Roman" w:hAnsi="Times New Roman" w:cs="Times New Roman"/>
          <w:color w:val="auto"/>
          <w:kern w:val="3"/>
          <w:sz w:val="24"/>
          <w:szCs w:val="24"/>
          <w:lang w:eastAsia="ja-JP" w:bidi="fa-IR"/>
        </w:rPr>
        <w:t>a</w:t>
      </w:r>
      <w:r w:rsidRPr="00901363">
        <w:rPr>
          <w:rFonts w:ascii="Times New Roman" w:eastAsia="Times New Roman" w:hAnsi="Times New Roman" w:cs="Times New Roman"/>
          <w:color w:val="auto"/>
          <w:kern w:val="3"/>
          <w:sz w:val="24"/>
          <w:szCs w:val="24"/>
          <w:lang w:eastAsia="ja-JP" w:bidi="fa-IR"/>
        </w:rPr>
        <w:t xml:space="preserve">) składają wszyscy partnerzy podpisując się na jednym formularzu lub pełnomocnik (lider) w imieniu wszystkich w nagłówku oświadczenia należy wpisać nazwę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tj. konsorcjum, spółki cywilnej itp.</w:t>
      </w:r>
    </w:p>
    <w:p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Pr="00901363">
        <w:rPr>
          <w:rFonts w:ascii="Times New Roman" w:hAnsi="Times New Roman" w:cs="Times New Roman"/>
          <w:i/>
          <w:color w:val="auto"/>
          <w:sz w:val="24"/>
          <w:szCs w:val="24"/>
        </w:rPr>
        <w:t xml:space="preserve"> </w:t>
      </w:r>
      <w:r w:rsidR="001B417E">
        <w:rPr>
          <w:rFonts w:ascii="Times New Roman" w:eastAsia="Times New Roman" w:hAnsi="Times New Roman" w:cs="Times New Roman"/>
          <w:color w:val="auto"/>
          <w:kern w:val="3"/>
          <w:sz w:val="24"/>
          <w:szCs w:val="24"/>
          <w:lang w:eastAsia="ja-JP" w:bidi="fa-IR"/>
        </w:rPr>
        <w:t xml:space="preserve">pkt 1 </w:t>
      </w:r>
      <w:r w:rsidR="009B3D51">
        <w:rPr>
          <w:rFonts w:ascii="Times New Roman" w:eastAsia="Times New Roman" w:hAnsi="Times New Roman" w:cs="Times New Roman"/>
          <w:color w:val="auto"/>
          <w:kern w:val="3"/>
          <w:sz w:val="24"/>
          <w:szCs w:val="24"/>
          <w:lang w:eastAsia="ja-JP" w:bidi="fa-IR"/>
        </w:rPr>
        <w:t>b</w:t>
      </w:r>
      <w:r w:rsidRPr="00901363">
        <w:rPr>
          <w:rFonts w:ascii="Times New Roman" w:eastAsia="Times New Roman" w:hAnsi="Times New Roman" w:cs="Times New Roman"/>
          <w:color w:val="auto"/>
          <w:kern w:val="3"/>
          <w:sz w:val="24"/>
          <w:szCs w:val="24"/>
          <w:lang w:eastAsia="ja-JP" w:bidi="fa-IR"/>
        </w:rPr>
        <w:t xml:space="preserve">) oraz oświadczenie o przynależności lub braku przynależności do tej samej grupy kapitałowej składa każdy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wspólnie ubiegających się o udzielenie zamówienia lub pełnomocnik umocowany do składania oświadczeń wiedzy w imieniu każdego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t>
      </w:r>
      <w:r w:rsidRPr="00901363">
        <w:rPr>
          <w:rFonts w:ascii="Times New Roman" w:eastAsia="Times New Roman" w:hAnsi="Times New Roman" w:cs="Times New Roman"/>
          <w:b/>
          <w:color w:val="auto"/>
          <w:kern w:val="3"/>
          <w:sz w:val="24"/>
          <w:szCs w:val="24"/>
          <w:lang w:eastAsia="ja-JP" w:bidi="fa-IR"/>
        </w:rPr>
        <w:t>osobno.</w:t>
      </w:r>
    </w:p>
    <w:p w:rsidR="0025074E" w:rsidRPr="00901363" w:rsidRDefault="0025074E" w:rsidP="0025074E">
      <w:pPr>
        <w:pStyle w:val="Akapitzlist"/>
        <w:spacing w:line="240" w:lineRule="auto"/>
        <w:ind w:left="567"/>
        <w:rPr>
          <w:rFonts w:ascii="Times New Roman" w:hAnsi="Times New Roman" w:cs="Times New Roman"/>
          <w:i/>
          <w:color w:val="auto"/>
          <w:sz w:val="24"/>
          <w:szCs w:val="24"/>
        </w:rPr>
      </w:pPr>
    </w:p>
    <w:p w:rsidR="0025074E" w:rsidRPr="00901363" w:rsidRDefault="00CF4AE0" w:rsidP="005B28E5">
      <w:pPr>
        <w:spacing w:line="240" w:lineRule="auto"/>
        <w:ind w:left="284" w:hanging="284"/>
        <w:rPr>
          <w:rFonts w:ascii="Times New Roman" w:hAnsi="Times New Roman" w:cs="Times New Roman"/>
          <w:color w:val="auto"/>
          <w:sz w:val="24"/>
          <w:szCs w:val="24"/>
        </w:rPr>
      </w:pPr>
      <w:r>
        <w:rPr>
          <w:rFonts w:ascii="Times New Roman" w:hAnsi="Times New Roman" w:cs="Times New Roman"/>
          <w:color w:val="auto"/>
          <w:sz w:val="24"/>
          <w:szCs w:val="24"/>
        </w:rPr>
        <w:t>7</w:t>
      </w:r>
      <w:r w:rsidR="005B28E5" w:rsidRPr="00901363">
        <w:rPr>
          <w:rFonts w:ascii="Times New Roman" w:hAnsi="Times New Roman" w:cs="Times New Roman"/>
          <w:color w:val="auto"/>
          <w:sz w:val="24"/>
          <w:szCs w:val="24"/>
        </w:rPr>
        <w:t>. </w:t>
      </w:r>
      <w:r w:rsidR="0025074E" w:rsidRPr="00901363">
        <w:rPr>
          <w:rFonts w:ascii="Times New Roman" w:hAnsi="Times New Roman" w:cs="Times New Roman"/>
          <w:color w:val="auto"/>
          <w:sz w:val="24"/>
          <w:szCs w:val="24"/>
        </w:rPr>
        <w:t xml:space="preserve">Wykonawca, </w:t>
      </w:r>
      <w:r w:rsidR="0025074E" w:rsidRPr="001B417E">
        <w:rPr>
          <w:rFonts w:ascii="Times New Roman" w:hAnsi="Times New Roman" w:cs="Times New Roman"/>
          <w:color w:val="auto"/>
          <w:sz w:val="24"/>
          <w:szCs w:val="24"/>
        </w:rPr>
        <w:t>w terminie</w:t>
      </w:r>
      <w:r w:rsidR="0025074E" w:rsidRPr="001B417E">
        <w:rPr>
          <w:rFonts w:ascii="Times New Roman" w:hAnsi="Times New Roman" w:cs="Times New Roman"/>
          <w:b/>
          <w:color w:val="auto"/>
          <w:sz w:val="24"/>
          <w:szCs w:val="24"/>
        </w:rPr>
        <w:t xml:space="preserve"> 3 dni </w:t>
      </w:r>
      <w:r w:rsidR="0025074E" w:rsidRPr="00901363">
        <w:rPr>
          <w:rFonts w:ascii="Times New Roman" w:hAnsi="Times New Roman" w:cs="Times New Roman"/>
          <w:color w:val="auto"/>
          <w:sz w:val="24"/>
          <w:szCs w:val="24"/>
        </w:rPr>
        <w:t>od zamieszczenia na stronie internetowej informacji, o której mowa w art</w:t>
      </w:r>
      <w:r w:rsidR="001B417E">
        <w:rPr>
          <w:rFonts w:ascii="Times New Roman" w:hAnsi="Times New Roman" w:cs="Times New Roman"/>
          <w:color w:val="auto"/>
          <w:sz w:val="24"/>
          <w:szCs w:val="24"/>
        </w:rPr>
        <w:t>. 86 ust. 5 ustawy Pzp</w:t>
      </w:r>
      <w:r w:rsidR="0025074E" w:rsidRPr="00901363">
        <w:rPr>
          <w:rFonts w:ascii="Times New Roman" w:hAnsi="Times New Roman" w:cs="Times New Roman"/>
          <w:color w:val="auto"/>
          <w:sz w:val="24"/>
          <w:szCs w:val="24"/>
        </w:rPr>
        <w:t xml:space="preserve">, </w:t>
      </w:r>
      <w:r w:rsidR="0025074E" w:rsidRPr="00A76697">
        <w:rPr>
          <w:rFonts w:ascii="Times New Roman" w:hAnsi="Times New Roman" w:cs="Times New Roman"/>
          <w:b/>
          <w:i/>
          <w:color w:val="auto"/>
          <w:sz w:val="24"/>
          <w:szCs w:val="24"/>
        </w:rPr>
        <w:t>przekazuje Zamawiającemu oświadczenie o przynależności lub braku przynależności do tej samej grupy kapitałowej, o której mowa w </w:t>
      </w:r>
      <w:r w:rsidR="001B417E" w:rsidRPr="00A76697">
        <w:rPr>
          <w:rFonts w:ascii="Times New Roman" w:hAnsi="Times New Roman" w:cs="Times New Roman"/>
          <w:b/>
          <w:i/>
          <w:color w:val="auto"/>
          <w:sz w:val="24"/>
          <w:szCs w:val="24"/>
        </w:rPr>
        <w:t>art. 24 ust. 1 pkt 23 ustawy Pzp</w:t>
      </w:r>
      <w:r w:rsidR="0025074E" w:rsidRPr="00901363">
        <w:rPr>
          <w:rFonts w:ascii="Times New Roman" w:hAnsi="Times New Roman" w:cs="Times New Roman"/>
          <w:color w:val="auto"/>
          <w:sz w:val="24"/>
          <w:szCs w:val="24"/>
        </w:rPr>
        <w:t>. Wraz ze złożeniem oświadczenia, Wykonawca może przedstawić dowody, że powiązania z innym Wykonawcą nie prowadzą do zakłócenia konkurencji w postępowaniu o udzielenie zamówienia</w:t>
      </w:r>
      <w:r w:rsidR="00E05C54">
        <w:rPr>
          <w:rFonts w:ascii="Times New Roman" w:hAnsi="Times New Roman" w:cs="Times New Roman"/>
          <w:color w:val="auto"/>
          <w:sz w:val="24"/>
          <w:szCs w:val="24"/>
        </w:rPr>
        <w:t xml:space="preserve"> </w:t>
      </w:r>
      <w:r w:rsidR="001B417E">
        <w:rPr>
          <w:rFonts w:ascii="Times New Roman" w:hAnsi="Times New Roman" w:cs="Times New Roman"/>
          <w:b/>
          <w:color w:val="auto"/>
          <w:sz w:val="24"/>
          <w:szCs w:val="24"/>
        </w:rPr>
        <w:t xml:space="preserve">– Załącznik Nr </w:t>
      </w:r>
      <w:r w:rsidR="00704FF4">
        <w:rPr>
          <w:rFonts w:ascii="Times New Roman" w:hAnsi="Times New Roman" w:cs="Times New Roman"/>
          <w:b/>
          <w:color w:val="auto"/>
          <w:sz w:val="24"/>
          <w:szCs w:val="24"/>
        </w:rPr>
        <w:t>4</w:t>
      </w:r>
      <w:r w:rsidR="00E05C54" w:rsidRPr="00E05C54">
        <w:rPr>
          <w:rFonts w:ascii="Times New Roman" w:hAnsi="Times New Roman" w:cs="Times New Roman"/>
          <w:b/>
          <w:color w:val="auto"/>
          <w:sz w:val="24"/>
          <w:szCs w:val="24"/>
        </w:rPr>
        <w:t xml:space="preserve"> do </w:t>
      </w:r>
      <w:r w:rsidR="001B417E">
        <w:rPr>
          <w:rFonts w:ascii="Times New Roman" w:hAnsi="Times New Roman" w:cs="Times New Roman"/>
          <w:b/>
          <w:color w:val="auto"/>
          <w:sz w:val="24"/>
          <w:szCs w:val="24"/>
        </w:rPr>
        <w:t>SIWZ</w:t>
      </w:r>
      <w:r w:rsidR="00E05C54">
        <w:rPr>
          <w:rFonts w:ascii="Times New Roman" w:hAnsi="Times New Roman" w:cs="Times New Roman"/>
          <w:color w:val="auto"/>
          <w:sz w:val="24"/>
          <w:szCs w:val="24"/>
        </w:rPr>
        <w:t>.</w:t>
      </w:r>
      <w:r w:rsidR="0025074E" w:rsidRPr="00901363">
        <w:rPr>
          <w:rFonts w:ascii="Times New Roman" w:hAnsi="Times New Roman" w:cs="Times New Roman"/>
          <w:color w:val="auto"/>
          <w:sz w:val="24"/>
          <w:szCs w:val="24"/>
        </w:rPr>
        <w:t xml:space="preserve"> </w:t>
      </w:r>
    </w:p>
    <w:p w:rsidR="005B28E5" w:rsidRPr="00901363" w:rsidRDefault="005B28E5" w:rsidP="005B28E5">
      <w:pPr>
        <w:spacing w:line="240" w:lineRule="auto"/>
        <w:ind w:left="720"/>
        <w:rPr>
          <w:rFonts w:ascii="Times New Roman" w:hAnsi="Times New Roman" w:cs="Times New Roman"/>
          <w:color w:val="auto"/>
          <w:sz w:val="24"/>
          <w:szCs w:val="24"/>
        </w:rPr>
      </w:pPr>
    </w:p>
    <w:p w:rsidR="0025074E" w:rsidRPr="006660AD" w:rsidRDefault="00CF4AE0"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 xml:space="preserve">Jeżeli Wykonawca ma siedzibę lub miejsce zamieszkania poza terytorium Rzeczypospolitej Polskiej, zamiast dokumentów, o których mowa w </w:t>
      </w:r>
      <w:r w:rsidR="001B417E">
        <w:rPr>
          <w:rFonts w:ascii="Times New Roman" w:hAnsi="Times New Roman" w:cs="Times New Roman"/>
          <w:color w:val="auto"/>
          <w:sz w:val="24"/>
          <w:szCs w:val="24"/>
        </w:rPr>
        <w:t>Rozdziale</w:t>
      </w:r>
      <w:r w:rsidR="0025074E" w:rsidRPr="006660AD">
        <w:rPr>
          <w:rFonts w:ascii="Times New Roman" w:hAnsi="Times New Roman" w:cs="Times New Roman"/>
          <w:color w:val="auto"/>
          <w:sz w:val="24"/>
          <w:szCs w:val="24"/>
        </w:rPr>
        <w:t xml:space="preserve"> VIII pkt </w:t>
      </w:r>
      <w:r w:rsidR="00D631C1">
        <w:rPr>
          <w:rFonts w:ascii="Times New Roman" w:hAnsi="Times New Roman" w:cs="Times New Roman"/>
          <w:color w:val="auto"/>
          <w:sz w:val="24"/>
          <w:szCs w:val="24"/>
        </w:rPr>
        <w:t>3</w:t>
      </w:r>
      <w:r w:rsidR="0025074E" w:rsidRPr="006660AD">
        <w:rPr>
          <w:rFonts w:ascii="Times New Roman" w:hAnsi="Times New Roman" w:cs="Times New Roman"/>
          <w:color w:val="auto"/>
          <w:sz w:val="24"/>
          <w:szCs w:val="24"/>
        </w:rPr>
        <w:t>:</w:t>
      </w:r>
    </w:p>
    <w:p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pkt 1</w:t>
      </w:r>
      <w:r w:rsidR="001B417E">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składa dokument lub dokumenty wystawione w kraju, w którym Wykonawca ma siedzibę lub miejsce zamieszkania potwierdzające odpowiednio, że nie otwarto jego likwidacji ani nie ogłoszono upadłości,</w:t>
      </w:r>
    </w:p>
    <w:p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dokument, o których mowa w rozdz. VIII pkt </w:t>
      </w:r>
      <w:r w:rsidR="00D631C1">
        <w:rPr>
          <w:rFonts w:ascii="Times New Roman" w:hAnsi="Times New Roman" w:cs="Times New Roman"/>
          <w:color w:val="auto"/>
          <w:sz w:val="24"/>
          <w:szCs w:val="24"/>
        </w:rPr>
        <w:t>3</w:t>
      </w:r>
      <w:r w:rsidR="001B417E">
        <w:rPr>
          <w:rFonts w:ascii="Times New Roman" w:hAnsi="Times New Roman" w:cs="Times New Roman"/>
          <w:color w:val="auto"/>
          <w:sz w:val="24"/>
          <w:szCs w:val="24"/>
        </w:rPr>
        <w:t xml:space="preserve"> pkt 1)</w:t>
      </w:r>
      <w:r w:rsidR="00DA2D34">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 xml:space="preserve">powinien być wystawiony nie wcześniej niż 6 miesięcy przed upływem terminu składania ofert, </w:t>
      </w:r>
    </w:p>
    <w:p w:rsidR="00B40E99"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1B417E">
        <w:rPr>
          <w:rFonts w:ascii="Times New Roman" w:hAnsi="Times New Roman" w:cs="Times New Roman"/>
          <w:color w:val="auto"/>
          <w:sz w:val="24"/>
          <w:szCs w:val="24"/>
        </w:rPr>
        <w:t xml:space="preserve">jeżeli w kraju, w którym Wykonawca ma siedzibę lub miejsce zamieszkania lub miejsce zamieszkania ma osoba, której dokument dotyczy, nie wydaje się  dokumentów, o których mowa w </w:t>
      </w:r>
      <w:r w:rsidR="00EA0015" w:rsidRPr="001B417E">
        <w:rPr>
          <w:rFonts w:ascii="Times New Roman" w:hAnsi="Times New Roman" w:cs="Times New Roman"/>
          <w:color w:val="auto"/>
          <w:sz w:val="24"/>
          <w:szCs w:val="24"/>
        </w:rPr>
        <w:t>pkt</w:t>
      </w:r>
      <w:r w:rsidRPr="001B417E">
        <w:rPr>
          <w:rFonts w:ascii="Times New Roman" w:hAnsi="Times New Roman" w:cs="Times New Roman"/>
          <w:color w:val="auto"/>
          <w:sz w:val="24"/>
          <w:szCs w:val="24"/>
        </w:rPr>
        <w:t xml:space="preserve">. </w:t>
      </w:r>
      <w:r w:rsidR="00D631C1">
        <w:rPr>
          <w:rFonts w:ascii="Times New Roman" w:hAnsi="Times New Roman" w:cs="Times New Roman"/>
          <w:color w:val="auto"/>
          <w:sz w:val="24"/>
          <w:szCs w:val="24"/>
        </w:rPr>
        <w:t>8 pkt 1)</w:t>
      </w:r>
      <w:r w:rsidRPr="001B417E">
        <w:rPr>
          <w:rFonts w:ascii="Times New Roman" w:hAnsi="Times New Roman" w:cs="Times New Roman"/>
          <w:color w:val="auto"/>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B417E" w:rsidRPr="001B417E" w:rsidRDefault="001B417E" w:rsidP="001B417E">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25074E" w:rsidRPr="006660AD" w:rsidRDefault="00CF4AE0" w:rsidP="001B417E">
      <w:p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t>9</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Jeżeli Wykonawca nie złoży oświadcze</w:t>
      </w:r>
      <w:r w:rsidR="00B40E99" w:rsidRPr="006660AD">
        <w:rPr>
          <w:rFonts w:ascii="Times New Roman" w:hAnsi="Times New Roman" w:cs="Times New Roman"/>
          <w:color w:val="auto"/>
          <w:sz w:val="24"/>
          <w:szCs w:val="24"/>
        </w:rPr>
        <w:t>ń</w:t>
      </w:r>
      <w:r w:rsidR="0025074E" w:rsidRPr="006660AD">
        <w:rPr>
          <w:rFonts w:ascii="Times New Roman" w:hAnsi="Times New Roman" w:cs="Times New Roman"/>
          <w:color w:val="auto"/>
          <w:sz w:val="24"/>
          <w:szCs w:val="24"/>
        </w:rPr>
        <w:t>, o który</w:t>
      </w:r>
      <w:r w:rsidR="00B40E99" w:rsidRPr="006660AD">
        <w:rPr>
          <w:rFonts w:ascii="Times New Roman" w:hAnsi="Times New Roman" w:cs="Times New Roman"/>
          <w:color w:val="auto"/>
          <w:sz w:val="24"/>
          <w:szCs w:val="24"/>
        </w:rPr>
        <w:t>ch</w:t>
      </w:r>
      <w:r w:rsidR="001B417E">
        <w:rPr>
          <w:rFonts w:ascii="Times New Roman" w:hAnsi="Times New Roman" w:cs="Times New Roman"/>
          <w:color w:val="auto"/>
          <w:sz w:val="24"/>
          <w:szCs w:val="24"/>
        </w:rPr>
        <w:t xml:space="preserve"> mowa w Rozdziale VIII</w:t>
      </w:r>
      <w:r w:rsidR="00DA2D34">
        <w:rPr>
          <w:rFonts w:ascii="Times New Roman" w:hAnsi="Times New Roman" w:cs="Times New Roman"/>
          <w:color w:val="auto"/>
          <w:sz w:val="24"/>
          <w:szCs w:val="24"/>
        </w:rPr>
        <w:t xml:space="preserve"> 1 </w:t>
      </w:r>
      <w:r w:rsidR="0025074E" w:rsidRPr="006660AD">
        <w:rPr>
          <w:rFonts w:ascii="Times New Roman" w:hAnsi="Times New Roman" w:cs="Times New Roman"/>
          <w:color w:val="auto"/>
          <w:sz w:val="24"/>
          <w:szCs w:val="24"/>
        </w:rPr>
        <w:t xml:space="preserve">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lub konieczne byłoby unieważnienie postępowania. </w:t>
      </w:r>
    </w:p>
    <w:p w:rsidR="000E614A" w:rsidRPr="00901363" w:rsidRDefault="000E614A" w:rsidP="0025074E">
      <w:pPr>
        <w:pStyle w:val="Akapitzlist"/>
        <w:autoSpaceDE w:val="0"/>
        <w:autoSpaceDN w:val="0"/>
        <w:adjustRightInd w:val="0"/>
        <w:spacing w:line="240" w:lineRule="auto"/>
        <w:ind w:left="284"/>
        <w:rPr>
          <w:rFonts w:ascii="Times New Roman" w:hAnsi="Times New Roman" w:cs="Times New Roman"/>
          <w:color w:val="auto"/>
          <w:sz w:val="24"/>
          <w:szCs w:val="24"/>
        </w:rPr>
      </w:pPr>
    </w:p>
    <w:p w:rsidR="0025074E"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bCs/>
          <w:color w:val="auto"/>
          <w:kern w:val="3"/>
          <w:sz w:val="24"/>
          <w:szCs w:val="24"/>
          <w:lang w:eastAsia="ja-JP" w:bidi="fa-IR"/>
        </w:rPr>
      </w:pPr>
      <w:r>
        <w:rPr>
          <w:rFonts w:ascii="Times New Roman" w:eastAsia="TimesNewRomanPSMT" w:hAnsi="Times New Roman" w:cs="Times New Roman"/>
          <w:b/>
          <w:bCs/>
          <w:color w:val="auto"/>
          <w:kern w:val="3"/>
          <w:sz w:val="24"/>
          <w:szCs w:val="24"/>
          <w:lang w:eastAsia="ja-JP" w:bidi="fa-IR"/>
        </w:rPr>
        <w:t>10</w:t>
      </w:r>
      <w:r w:rsidR="006660AD">
        <w:rPr>
          <w:rFonts w:ascii="Times New Roman" w:eastAsia="TimesNewRomanPSMT" w:hAnsi="Times New Roman" w:cs="Times New Roman"/>
          <w:b/>
          <w:bCs/>
          <w:color w:val="auto"/>
          <w:kern w:val="3"/>
          <w:sz w:val="24"/>
          <w:szCs w:val="24"/>
          <w:lang w:eastAsia="ja-JP" w:bidi="fa-IR"/>
        </w:rPr>
        <w:t xml:space="preserve">. </w:t>
      </w:r>
      <w:r w:rsidR="0025074E" w:rsidRPr="006660AD">
        <w:rPr>
          <w:rFonts w:ascii="Times New Roman" w:eastAsia="TimesNewRomanPSMT" w:hAnsi="Times New Roman" w:cs="Times New Roman"/>
          <w:b/>
          <w:bCs/>
          <w:color w:val="auto"/>
          <w:kern w:val="3"/>
          <w:sz w:val="24"/>
          <w:szCs w:val="24"/>
          <w:lang w:eastAsia="ja-JP" w:bidi="fa-IR"/>
        </w:rPr>
        <w:t>Inne dokumenty</w:t>
      </w:r>
    </w:p>
    <w:p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Formularz </w:t>
      </w:r>
      <w:r w:rsidR="003D3C00">
        <w:rPr>
          <w:rFonts w:ascii="Times New Roman" w:eastAsia="Andale Sans UI" w:hAnsi="Times New Roman" w:cs="Times New Roman"/>
          <w:color w:val="auto"/>
          <w:kern w:val="3"/>
          <w:sz w:val="24"/>
          <w:szCs w:val="24"/>
          <w:lang w:eastAsia="ja-JP" w:bidi="fa-IR"/>
        </w:rPr>
        <w:t>O</w:t>
      </w:r>
      <w:r w:rsidRPr="00901363">
        <w:rPr>
          <w:rFonts w:ascii="Times New Roman" w:eastAsia="Andale Sans UI" w:hAnsi="Times New Roman" w:cs="Times New Roman"/>
          <w:color w:val="auto"/>
          <w:kern w:val="3"/>
          <w:sz w:val="24"/>
          <w:szCs w:val="24"/>
          <w:lang w:eastAsia="ja-JP" w:bidi="fa-IR"/>
        </w:rPr>
        <w:t xml:space="preserve">ferty – </w:t>
      </w:r>
      <w:r w:rsidR="003D3C00" w:rsidRPr="0063083D">
        <w:rPr>
          <w:rFonts w:ascii="Times New Roman" w:eastAsia="Andale Sans UI" w:hAnsi="Times New Roman" w:cs="Times New Roman"/>
          <w:b/>
          <w:color w:val="auto"/>
          <w:kern w:val="3"/>
          <w:sz w:val="24"/>
          <w:szCs w:val="24"/>
          <w:lang w:eastAsia="ja-JP" w:bidi="fa-IR"/>
        </w:rPr>
        <w:t>Z</w:t>
      </w:r>
      <w:r w:rsidR="001B417E">
        <w:rPr>
          <w:rFonts w:ascii="Times New Roman" w:eastAsia="Andale Sans UI" w:hAnsi="Times New Roman" w:cs="Times New Roman"/>
          <w:b/>
          <w:color w:val="auto"/>
          <w:kern w:val="3"/>
          <w:sz w:val="24"/>
          <w:szCs w:val="24"/>
          <w:lang w:eastAsia="ja-JP" w:bidi="fa-IR"/>
        </w:rPr>
        <w:t xml:space="preserve">ałącznik nr </w:t>
      </w:r>
      <w:r w:rsidR="00704FF4">
        <w:rPr>
          <w:rFonts w:ascii="Times New Roman" w:eastAsia="Andale Sans UI" w:hAnsi="Times New Roman" w:cs="Times New Roman"/>
          <w:b/>
          <w:color w:val="auto"/>
          <w:kern w:val="3"/>
          <w:sz w:val="24"/>
          <w:szCs w:val="24"/>
          <w:lang w:eastAsia="ja-JP" w:bidi="fa-IR"/>
        </w:rPr>
        <w:t xml:space="preserve">1 </w:t>
      </w:r>
      <w:r w:rsidRPr="0063083D">
        <w:rPr>
          <w:rFonts w:ascii="Times New Roman" w:eastAsia="Andale Sans UI" w:hAnsi="Times New Roman" w:cs="Times New Roman"/>
          <w:b/>
          <w:color w:val="auto"/>
          <w:kern w:val="3"/>
          <w:sz w:val="24"/>
          <w:szCs w:val="24"/>
          <w:lang w:eastAsia="ja-JP" w:bidi="fa-IR"/>
        </w:rPr>
        <w:t xml:space="preserve">do </w:t>
      </w:r>
      <w:r w:rsidR="001B417E">
        <w:rPr>
          <w:rFonts w:ascii="Times New Roman" w:eastAsia="Andale Sans UI" w:hAnsi="Times New Roman" w:cs="Times New Roman"/>
          <w:b/>
          <w:color w:val="auto"/>
          <w:kern w:val="3"/>
          <w:sz w:val="24"/>
          <w:szCs w:val="24"/>
          <w:lang w:eastAsia="ja-JP" w:bidi="fa-IR"/>
        </w:rPr>
        <w:t>SIWZ.</w:t>
      </w:r>
    </w:p>
    <w:p w:rsidR="0025074E" w:rsidRPr="00A22AED"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Pełnomocnictwo osoby </w:t>
      </w:r>
      <w:r w:rsidR="00A22AED">
        <w:rPr>
          <w:rFonts w:ascii="Times New Roman" w:eastAsia="Andale Sans UI" w:hAnsi="Times New Roman" w:cs="Times New Roman"/>
          <w:color w:val="auto"/>
          <w:kern w:val="3"/>
          <w:sz w:val="24"/>
          <w:szCs w:val="24"/>
          <w:lang w:eastAsia="ja-JP" w:bidi="fa-IR"/>
        </w:rPr>
        <w:t xml:space="preserve">lub osób podpisujących ofertę – </w:t>
      </w:r>
      <w:r w:rsidRPr="00A22AED">
        <w:rPr>
          <w:rFonts w:ascii="Times New Roman" w:eastAsia="Andale Sans UI" w:hAnsi="Times New Roman" w:cs="Times New Roman"/>
          <w:color w:val="auto"/>
          <w:kern w:val="3"/>
          <w:sz w:val="24"/>
          <w:szCs w:val="24"/>
          <w:lang w:eastAsia="ja-JP" w:bidi="fa-IR"/>
        </w:rPr>
        <w:t>jeżeli uprawnienie do podpisu nie wynika bezpośrednio z załączonych dokumentów.</w:t>
      </w:r>
    </w:p>
    <w:p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val="de-DE" w:eastAsia="ja-JP" w:bidi="fa-IR"/>
        </w:rPr>
      </w:pPr>
      <w:r w:rsidRPr="00901363">
        <w:rPr>
          <w:rFonts w:ascii="Times New Roman" w:eastAsia="TimesNewRomanPSMT" w:hAnsi="Times New Roman" w:cs="Times New Roman"/>
          <w:color w:val="auto"/>
          <w:kern w:val="3"/>
          <w:sz w:val="24"/>
          <w:szCs w:val="24"/>
          <w:shd w:val="clear" w:color="auto" w:fill="FFFFFF"/>
          <w:lang w:eastAsia="ja-JP" w:bidi="fa-IR"/>
        </w:rPr>
        <w:t>W przypadku złożenia</w:t>
      </w:r>
      <w:r w:rsidRPr="00901363">
        <w:rPr>
          <w:rFonts w:ascii="Times New Roman" w:eastAsia="TimesNewRomanPSMT" w:hAnsi="Times New Roman" w:cs="Times New Roman"/>
          <w:b/>
          <w:bCs/>
          <w:color w:val="auto"/>
          <w:kern w:val="3"/>
          <w:sz w:val="24"/>
          <w:szCs w:val="24"/>
          <w:shd w:val="clear" w:color="auto" w:fill="FFFFFF"/>
          <w:lang w:eastAsia="ja-JP" w:bidi="fa-IR"/>
        </w:rPr>
        <w:t xml:space="preserve"> </w:t>
      </w:r>
      <w:r w:rsidRPr="00901363">
        <w:rPr>
          <w:rFonts w:ascii="Times New Roman" w:eastAsia="TimesNewRomanPSMT" w:hAnsi="Times New Roman" w:cs="Times New Roman"/>
          <w:color w:val="auto"/>
          <w:kern w:val="3"/>
          <w:sz w:val="24"/>
          <w:szCs w:val="24"/>
          <w:shd w:val="clear" w:color="auto" w:fill="FFFFFF"/>
          <w:lang w:eastAsia="ja-JP" w:bidi="fa-IR"/>
        </w:rPr>
        <w:t xml:space="preserve">oferty </w:t>
      </w:r>
      <w:r w:rsidRPr="00901363">
        <w:rPr>
          <w:rFonts w:ascii="Times New Roman" w:eastAsia="TimesNewRomanPSMT" w:hAnsi="Times New Roman" w:cs="Times New Roman"/>
          <w:b/>
          <w:bCs/>
          <w:color w:val="auto"/>
          <w:kern w:val="3"/>
          <w:sz w:val="24"/>
          <w:szCs w:val="24"/>
          <w:shd w:val="clear" w:color="auto" w:fill="FFFFFF"/>
          <w:lang w:eastAsia="ja-JP" w:bidi="fa-IR"/>
        </w:rPr>
        <w:t>wspólnej</w:t>
      </w:r>
      <w:r w:rsidRPr="00901363">
        <w:rPr>
          <w:rFonts w:ascii="Times New Roman" w:eastAsia="TimesNewRomanPSMT" w:hAnsi="Times New Roman" w:cs="Times New Roman"/>
          <w:color w:val="auto"/>
          <w:kern w:val="3"/>
          <w:sz w:val="24"/>
          <w:szCs w:val="24"/>
          <w:shd w:val="clear" w:color="auto" w:fill="FFFFFF"/>
          <w:lang w:eastAsia="ja-JP" w:bidi="fa-IR"/>
        </w:rPr>
        <w:t xml:space="preserve"> – pełnomocnictwo udzielone liderowi.</w:t>
      </w:r>
    </w:p>
    <w:p w:rsidR="0025074E" w:rsidRDefault="0025074E" w:rsidP="000051FC">
      <w:pPr>
        <w:widowControl w:val="0"/>
        <w:numPr>
          <w:ilvl w:val="0"/>
          <w:numId w:val="14"/>
        </w:numPr>
        <w:autoSpaceDN w:val="0"/>
        <w:spacing w:line="240" w:lineRule="auto"/>
        <w:textAlignment w:val="baseline"/>
        <w:rPr>
          <w:rFonts w:ascii="Times New Roman" w:eastAsia="TimesNewRomanPSMT" w:hAnsi="Times New Roman" w:cs="Times New Roman"/>
          <w:color w:val="auto"/>
          <w:kern w:val="3"/>
          <w:sz w:val="24"/>
          <w:szCs w:val="24"/>
          <w:lang w:eastAsia="ja-JP" w:bidi="fa-IR"/>
        </w:rPr>
      </w:pPr>
      <w:r w:rsidRPr="00901363">
        <w:rPr>
          <w:rFonts w:ascii="Times New Roman" w:eastAsia="TimesNewRomanPSMT" w:hAnsi="Times New Roman" w:cs="Times New Roman"/>
          <w:color w:val="auto"/>
          <w:kern w:val="3"/>
          <w:sz w:val="24"/>
          <w:szCs w:val="24"/>
          <w:lang w:eastAsia="ja-JP" w:bidi="fa-IR"/>
        </w:rPr>
        <w:t>Zobowiązanie pod</w:t>
      </w:r>
      <w:r w:rsidR="0063083D">
        <w:rPr>
          <w:rFonts w:ascii="Times New Roman" w:eastAsia="TimesNewRomanPSMT" w:hAnsi="Times New Roman" w:cs="Times New Roman"/>
          <w:color w:val="auto"/>
          <w:kern w:val="3"/>
          <w:sz w:val="24"/>
          <w:szCs w:val="24"/>
          <w:lang w:eastAsia="ja-JP" w:bidi="fa-IR"/>
        </w:rPr>
        <w:t xml:space="preserve">miotu trzeciego – </w:t>
      </w:r>
      <w:r w:rsidR="0063083D" w:rsidRPr="00D631C1">
        <w:rPr>
          <w:rFonts w:ascii="Times New Roman" w:eastAsia="TimesNewRomanPSMT" w:hAnsi="Times New Roman" w:cs="Times New Roman"/>
          <w:b/>
          <w:color w:val="auto"/>
          <w:kern w:val="3"/>
          <w:sz w:val="24"/>
          <w:szCs w:val="24"/>
          <w:lang w:eastAsia="ja-JP" w:bidi="fa-IR"/>
        </w:rPr>
        <w:t>jeżeli dotyczy</w:t>
      </w:r>
      <w:r w:rsidRPr="00A22AED">
        <w:rPr>
          <w:rFonts w:ascii="Times New Roman" w:eastAsia="TimesNewRomanPSMT" w:hAnsi="Times New Roman" w:cs="Times New Roman"/>
          <w:color w:val="auto"/>
          <w:kern w:val="3"/>
          <w:sz w:val="24"/>
          <w:szCs w:val="24"/>
          <w:lang w:eastAsia="ja-JP" w:bidi="fa-IR"/>
        </w:rPr>
        <w:t>.</w:t>
      </w:r>
      <w:r w:rsidRPr="00901363">
        <w:rPr>
          <w:rFonts w:ascii="Times New Roman" w:eastAsia="TimesNewRomanPSMT" w:hAnsi="Times New Roman" w:cs="Times New Roman"/>
          <w:color w:val="auto"/>
          <w:kern w:val="3"/>
          <w:sz w:val="24"/>
          <w:szCs w:val="24"/>
          <w:lang w:eastAsia="ja-JP" w:bidi="fa-IR"/>
        </w:rPr>
        <w:t xml:space="preserve"> </w:t>
      </w:r>
    </w:p>
    <w:p w:rsidR="0025074E" w:rsidRPr="00901363" w:rsidRDefault="0025074E" w:rsidP="0025074E">
      <w:pPr>
        <w:widowControl w:val="0"/>
        <w:autoSpaceDN w:val="0"/>
        <w:spacing w:line="240" w:lineRule="auto"/>
        <w:ind w:left="555"/>
        <w:textAlignment w:val="baseline"/>
        <w:rPr>
          <w:rFonts w:ascii="Times New Roman" w:eastAsia="TimesNewRomanPSMT" w:hAnsi="Times New Roman" w:cs="Times New Roman"/>
          <w:color w:val="auto"/>
          <w:kern w:val="3"/>
          <w:sz w:val="24"/>
          <w:szCs w:val="24"/>
          <w:lang w:eastAsia="ja-JP" w:bidi="fa-IR"/>
        </w:rPr>
      </w:pPr>
    </w:p>
    <w:p w:rsidR="0025074E" w:rsidRPr="005D07D2" w:rsidRDefault="00CF4AE0" w:rsidP="005D07D2">
      <w:pPr>
        <w:widowControl w:val="0"/>
        <w:autoSpaceDN w:val="0"/>
        <w:spacing w:line="240" w:lineRule="auto"/>
        <w:contextualSpacing/>
        <w:textAlignment w:val="baseline"/>
        <w:rPr>
          <w:rFonts w:ascii="Times New Roman" w:eastAsia="Lucida Sans Unicode" w:hAnsi="Times New Roman" w:cs="Times New Roman"/>
          <w:color w:val="auto"/>
          <w:kern w:val="3"/>
          <w:sz w:val="24"/>
          <w:szCs w:val="24"/>
          <w:shd w:val="clear" w:color="auto" w:fill="FFFFFF"/>
          <w:lang w:eastAsia="ja-JP" w:bidi="fa-IR"/>
        </w:rPr>
      </w:pPr>
      <w:r>
        <w:rPr>
          <w:rFonts w:ascii="Times New Roman" w:eastAsia="Lucida Sans Unicode" w:hAnsi="Times New Roman" w:cs="Times New Roman"/>
          <w:b/>
          <w:color w:val="auto"/>
          <w:kern w:val="3"/>
          <w:sz w:val="24"/>
          <w:szCs w:val="24"/>
          <w:shd w:val="clear" w:color="auto" w:fill="FFFFFF"/>
          <w:lang w:eastAsia="ja-JP" w:bidi="fa-IR"/>
        </w:rPr>
        <w:t>11</w:t>
      </w:r>
      <w:r w:rsidR="005D07D2" w:rsidRPr="000E614A">
        <w:rPr>
          <w:rFonts w:ascii="Times New Roman" w:eastAsia="Lucida Sans Unicode" w:hAnsi="Times New Roman" w:cs="Times New Roman"/>
          <w:b/>
          <w:color w:val="auto"/>
          <w:kern w:val="3"/>
          <w:sz w:val="24"/>
          <w:szCs w:val="24"/>
          <w:shd w:val="clear" w:color="auto" w:fill="FFFFFF"/>
          <w:lang w:eastAsia="ja-JP" w:bidi="fa-IR"/>
        </w:rPr>
        <w:t xml:space="preserve">. </w:t>
      </w:r>
      <w:r w:rsidR="0025074E" w:rsidRPr="000E614A">
        <w:rPr>
          <w:rFonts w:ascii="Times New Roman" w:eastAsia="Lucida Sans Unicode" w:hAnsi="Times New Roman" w:cs="Times New Roman"/>
          <w:b/>
          <w:color w:val="auto"/>
          <w:kern w:val="3"/>
          <w:sz w:val="24"/>
          <w:szCs w:val="24"/>
          <w:shd w:val="clear" w:color="auto" w:fill="FFFFFF"/>
          <w:lang w:eastAsia="ja-JP" w:bidi="fa-IR"/>
        </w:rPr>
        <w:t>Forma dokumentów</w:t>
      </w:r>
    </w:p>
    <w:p w:rsidR="0025074E" w:rsidRPr="00901363" w:rsidRDefault="0025074E" w:rsidP="0025074E">
      <w:pPr>
        <w:autoSpaceDE w:val="0"/>
        <w:autoSpaceDN w:val="0"/>
        <w:adjustRightInd w:val="0"/>
        <w:spacing w:line="240" w:lineRule="auto"/>
        <w:ind w:left="567" w:hanging="284"/>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shd w:val="clear" w:color="auto" w:fill="FFFFFF"/>
          <w:lang w:eastAsia="ja-JP" w:bidi="fa-IR"/>
        </w:rPr>
        <w:t>1) </w:t>
      </w:r>
      <w:r w:rsidR="00B40E99" w:rsidRPr="00901363">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świadczenie stanowiące wstępne potwierdzenie, że Wykonawca nie podlega wykluczeniu </w:t>
      </w:r>
      <w:r w:rsidR="00B40E99" w:rsidRPr="00901363">
        <w:rPr>
          <w:rFonts w:ascii="Times New Roman" w:hAnsi="Times New Roman" w:cs="Times New Roman"/>
          <w:color w:val="auto"/>
          <w:sz w:val="24"/>
          <w:szCs w:val="24"/>
        </w:rPr>
        <w:t xml:space="preserve">z postępowania oraz spełnia warunki udziału w postępowaniu </w:t>
      </w:r>
      <w:r w:rsidR="009419CB" w:rsidRPr="009419CB">
        <w:rPr>
          <w:rFonts w:ascii="Times New Roman" w:hAnsi="Times New Roman" w:cs="Times New Roman"/>
          <w:b/>
          <w:color w:val="auto"/>
          <w:sz w:val="24"/>
          <w:szCs w:val="24"/>
        </w:rPr>
        <w:t>składane jest w oryginale</w:t>
      </w:r>
      <w:r w:rsidRPr="00901363">
        <w:rPr>
          <w:rFonts w:ascii="Times New Roman" w:hAnsi="Times New Roman" w:cs="Times New Roman"/>
          <w:color w:val="auto"/>
          <w:sz w:val="24"/>
          <w:szCs w:val="24"/>
        </w:rPr>
        <w:t>.</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Verdana" w:hAnsi="Times New Roman" w:cs="Times New Roman"/>
          <w:color w:val="auto"/>
          <w:kern w:val="3"/>
          <w:sz w:val="24"/>
          <w:szCs w:val="24"/>
          <w:shd w:val="clear" w:color="auto" w:fill="FFFFFF"/>
          <w:lang w:eastAsia="zh-CN" w:bidi="hi-IN"/>
        </w:rPr>
        <w:t>2)</w:t>
      </w:r>
      <w:r w:rsidRPr="00901363">
        <w:rPr>
          <w:rFonts w:ascii="Times New Roman" w:eastAsia="Verdana" w:hAnsi="Times New Roman" w:cs="Times New Roman"/>
          <w:color w:val="auto"/>
          <w:kern w:val="3"/>
          <w:sz w:val="24"/>
          <w:szCs w:val="24"/>
          <w:shd w:val="clear" w:color="auto" w:fill="FFFFFF"/>
          <w:lang w:eastAsia="zh-CN" w:bidi="hi-IN"/>
        </w:rPr>
        <w:tab/>
      </w:r>
      <w:r w:rsidRPr="00901363">
        <w:rPr>
          <w:rFonts w:ascii="Times New Roman" w:eastAsia="Lucida Sans Unicode" w:hAnsi="Times New Roman" w:cs="Times New Roman"/>
          <w:color w:val="auto"/>
          <w:kern w:val="3"/>
          <w:sz w:val="24"/>
          <w:szCs w:val="24"/>
          <w:shd w:val="clear" w:color="auto" w:fill="FFFFFF"/>
          <w:lang w:eastAsia="zh-CN" w:bidi="hi-IN"/>
        </w:rPr>
        <w:t>Pełnomocnictwo składane jest w oryginale lub</w:t>
      </w:r>
      <w:r w:rsidR="009419CB">
        <w:rPr>
          <w:rFonts w:ascii="Times New Roman" w:eastAsia="Lucida Sans Unicode" w:hAnsi="Times New Roman" w:cs="Times New Roman"/>
          <w:color w:val="auto"/>
          <w:kern w:val="3"/>
          <w:sz w:val="24"/>
          <w:szCs w:val="24"/>
          <w:shd w:val="clear" w:color="auto" w:fill="FFFFFF"/>
          <w:lang w:eastAsia="zh-CN" w:bidi="hi-IN"/>
        </w:rPr>
        <w:t xml:space="preserve">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25074E">
      <w:pPr>
        <w:widowControl w:val="0"/>
        <w:autoSpaceDN w:val="0"/>
        <w:spacing w:line="240" w:lineRule="auto"/>
        <w:ind w:left="567" w:hanging="270"/>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TimesNewRomanPS-BoldMT" w:hAnsi="Times New Roman" w:cs="Times New Roman"/>
          <w:color w:val="auto"/>
          <w:kern w:val="3"/>
          <w:sz w:val="24"/>
          <w:szCs w:val="24"/>
          <w:shd w:val="clear" w:color="auto" w:fill="FFFFFF"/>
          <w:lang w:eastAsia="zh-CN" w:bidi="hi-IN"/>
        </w:rPr>
        <w:t>3)</w:t>
      </w:r>
      <w:r w:rsidRPr="00901363">
        <w:rPr>
          <w:rFonts w:ascii="Times New Roman" w:eastAsia="TimesNewRomanPS-BoldMT" w:hAnsi="Times New Roman" w:cs="Times New Roman"/>
          <w:color w:val="auto"/>
          <w:kern w:val="3"/>
          <w:sz w:val="24"/>
          <w:szCs w:val="24"/>
          <w:shd w:val="clear" w:color="auto" w:fill="FFFFFF"/>
          <w:lang w:eastAsia="zh-CN" w:bidi="hi-IN"/>
        </w:rPr>
        <w:tab/>
        <w:t>Zobowiązanie</w:t>
      </w:r>
      <w:r w:rsidR="009419CB">
        <w:rPr>
          <w:rFonts w:ascii="Times New Roman" w:eastAsia="TimesNewRomanPS-BoldMT" w:hAnsi="Times New Roman" w:cs="Times New Roman"/>
          <w:color w:val="auto"/>
          <w:kern w:val="3"/>
          <w:sz w:val="24"/>
          <w:szCs w:val="24"/>
          <w:shd w:val="clear" w:color="auto" w:fill="FFFFFF"/>
          <w:lang w:eastAsia="zh-CN" w:bidi="hi-IN"/>
        </w:rPr>
        <w:t xml:space="preserve"> podmiotów trzecich do oddania </w:t>
      </w:r>
      <w:r w:rsidRPr="00901363">
        <w:rPr>
          <w:rFonts w:ascii="Times New Roman" w:eastAsia="TimesNewRomanPS-BoldMT" w:hAnsi="Times New Roman" w:cs="Times New Roman"/>
          <w:color w:val="auto"/>
          <w:kern w:val="3"/>
          <w:sz w:val="24"/>
          <w:szCs w:val="24"/>
          <w:shd w:val="clear" w:color="auto" w:fill="FFFFFF"/>
          <w:lang w:eastAsia="zh-CN" w:bidi="hi-IN"/>
        </w:rPr>
        <w:t xml:space="preserve">do dyspozycji Wykonawcy niezbędnych zasobów na okres korzystania z nich przy wykonywaniu zamówienia składane jest </w:t>
      </w:r>
      <w:r w:rsidR="009419CB">
        <w:rPr>
          <w:rFonts w:ascii="Times New Roman" w:eastAsia="Lucida Sans Unicode" w:hAnsi="Times New Roman" w:cs="Times New Roman"/>
          <w:color w:val="auto"/>
          <w:kern w:val="3"/>
          <w:sz w:val="24"/>
          <w:szCs w:val="24"/>
          <w:shd w:val="clear" w:color="auto" w:fill="FFFFFF"/>
          <w:lang w:eastAsia="zh-CN" w:bidi="hi-IN"/>
        </w:rPr>
        <w:t>w oryginale lub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B40E99">
      <w:pPr>
        <w:widowControl w:val="0"/>
        <w:autoSpaceDN w:val="0"/>
        <w:spacing w:line="240" w:lineRule="auto"/>
        <w:ind w:left="567" w:hanging="283"/>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4</w:t>
      </w:r>
      <w:r w:rsidR="00B40E99" w:rsidRPr="00901363">
        <w:rPr>
          <w:rFonts w:ascii="Times New Roman" w:hAnsi="Times New Roman" w:cs="Times New Roman"/>
          <w:color w:val="auto"/>
          <w:sz w:val="24"/>
          <w:szCs w:val="24"/>
        </w:rPr>
        <w:t>) O</w:t>
      </w:r>
      <w:r w:rsidRPr="00901363">
        <w:rPr>
          <w:rFonts w:ascii="Times New Roman" w:hAnsi="Times New Roman" w:cs="Times New Roman"/>
          <w:color w:val="auto"/>
          <w:sz w:val="24"/>
          <w:szCs w:val="24"/>
        </w:rPr>
        <w:t>świadczenie o przynależności lub braku przynależności do tej samej grupy kapitałowej, o której mowa w </w:t>
      </w:r>
      <w:r w:rsidR="00AB48B9">
        <w:rPr>
          <w:rFonts w:ascii="Times New Roman" w:hAnsi="Times New Roman" w:cs="Times New Roman"/>
          <w:color w:val="auto"/>
          <w:sz w:val="24"/>
          <w:szCs w:val="24"/>
        </w:rPr>
        <w:t>art. 24 ust. 1 pkt 23 ustawy Pzp</w:t>
      </w:r>
      <w:r w:rsidRPr="00901363">
        <w:rPr>
          <w:rFonts w:ascii="Times New Roman" w:eastAsia="TimesNewRomanPS-BoldMT" w:hAnsi="Times New Roman" w:cs="Times New Roman"/>
          <w:color w:val="auto"/>
          <w:kern w:val="3"/>
          <w:sz w:val="24"/>
          <w:szCs w:val="24"/>
          <w:shd w:val="clear" w:color="auto" w:fill="FFFFFF"/>
          <w:lang w:eastAsia="zh-CN" w:bidi="hi-IN"/>
        </w:rPr>
        <w:t xml:space="preserve"> składane są </w:t>
      </w:r>
      <w:r w:rsidRPr="00901363">
        <w:rPr>
          <w:rFonts w:ascii="Times New Roman" w:eastAsia="Lucida Sans Unicode" w:hAnsi="Times New Roman" w:cs="Times New Roman"/>
          <w:color w:val="auto"/>
          <w:kern w:val="3"/>
          <w:sz w:val="24"/>
          <w:szCs w:val="24"/>
          <w:shd w:val="clear" w:color="auto" w:fill="FFFFFF"/>
          <w:lang w:eastAsia="zh-CN" w:bidi="hi-IN"/>
        </w:rPr>
        <w:t>w oryginale lub</w:t>
      </w:r>
      <w:r w:rsidR="00B445B8">
        <w:rPr>
          <w:rFonts w:ascii="Times New Roman" w:eastAsia="Lucida Sans Unicode" w:hAnsi="Times New Roman" w:cs="Times New Roman"/>
          <w:color w:val="auto"/>
          <w:kern w:val="3"/>
          <w:sz w:val="24"/>
          <w:szCs w:val="24"/>
          <w:shd w:val="clear" w:color="auto" w:fill="FFFFFF"/>
          <w:lang w:eastAsia="zh-CN" w:bidi="hi-IN"/>
        </w:rPr>
        <w:t xml:space="preserve"> kopii poświadczonej za z</w:t>
      </w:r>
      <w:r w:rsidR="009419CB">
        <w:rPr>
          <w:rFonts w:ascii="Times New Roman" w:eastAsia="Lucida Sans Unicode" w:hAnsi="Times New Roman" w:cs="Times New Roman"/>
          <w:color w:val="auto"/>
          <w:kern w:val="3"/>
          <w:sz w:val="24"/>
          <w:szCs w:val="24"/>
          <w:shd w:val="clear" w:color="auto" w:fill="FFFFFF"/>
          <w:lang w:eastAsia="zh-CN" w:bidi="hi-IN"/>
        </w:rPr>
        <w:t>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5)</w:t>
      </w:r>
      <w:r w:rsidRPr="00901363">
        <w:rPr>
          <w:rFonts w:ascii="Times New Roman" w:eastAsia="Lucida Sans Unicode" w:hAnsi="Times New Roman" w:cs="Times New Roman"/>
          <w:color w:val="auto"/>
          <w:kern w:val="3"/>
          <w:sz w:val="24"/>
          <w:szCs w:val="24"/>
          <w:shd w:val="clear" w:color="auto" w:fill="FFFFFF"/>
          <w:lang w:eastAsia="zh-CN" w:bidi="hi-IN"/>
        </w:rPr>
        <w:tab/>
        <w:t>Pozostałe oświadczenia i dokumenty składane są w formie oryginału lub kopii poświadczonej za zgodność z oryginałem przez Wykonawcę.</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6) W przypadku Wykonawców </w:t>
      </w:r>
      <w:r w:rsidRPr="00901363">
        <w:rPr>
          <w:rFonts w:ascii="Times New Roman" w:eastAsia="Times New Roman" w:hAnsi="Times New Roman" w:cs="Times New Roman"/>
          <w:b/>
          <w:bCs/>
          <w:color w:val="auto"/>
          <w:kern w:val="3"/>
          <w:sz w:val="24"/>
          <w:szCs w:val="24"/>
          <w:shd w:val="clear" w:color="auto" w:fill="FFFFFF"/>
          <w:lang w:eastAsia="zh-CN" w:bidi="hi-IN"/>
        </w:rPr>
        <w:t>wspólnie ubiegających</w:t>
      </w:r>
      <w:r w:rsidRPr="00901363">
        <w:rPr>
          <w:rFonts w:ascii="Times New Roman" w:eastAsia="Times New Roman" w:hAnsi="Times New Roman" w:cs="Times New Roman"/>
          <w:color w:val="auto"/>
          <w:kern w:val="3"/>
          <w:sz w:val="24"/>
          <w:szCs w:val="24"/>
          <w:shd w:val="clear" w:color="auto" w:fill="FFFFFF"/>
          <w:lang w:eastAsia="zh-CN" w:bidi="hi-IN"/>
        </w:rPr>
        <w:t xml:space="preserve"> się o udzielenie zamówienia oraz w przypadku innych podmiotów, na zasobach których Wykonawca polega na zasadach określonych w art. 22a ustawy Prawo zamówień publicznych, oświadczenia składane są w oryginale, dokumen</w:t>
      </w:r>
      <w:r w:rsidR="00DA38E9">
        <w:rPr>
          <w:rFonts w:ascii="Times New Roman" w:eastAsia="Times New Roman" w:hAnsi="Times New Roman" w:cs="Times New Roman"/>
          <w:color w:val="auto"/>
          <w:kern w:val="3"/>
          <w:sz w:val="24"/>
          <w:szCs w:val="24"/>
          <w:shd w:val="clear" w:color="auto" w:fill="FFFFFF"/>
          <w:lang w:eastAsia="zh-CN" w:bidi="hi-IN"/>
        </w:rPr>
        <w:t xml:space="preserve">ty inne niż oświadczenia, kopie </w:t>
      </w:r>
      <w:r w:rsidRPr="00901363">
        <w:rPr>
          <w:rFonts w:ascii="Times New Roman" w:eastAsia="Times New Roman" w:hAnsi="Times New Roman" w:cs="Times New Roman"/>
          <w:color w:val="auto"/>
          <w:kern w:val="3"/>
          <w:sz w:val="24"/>
          <w:szCs w:val="24"/>
          <w:shd w:val="clear" w:color="auto" w:fill="FFFFFF"/>
          <w:lang w:eastAsia="zh-CN" w:bidi="hi-IN"/>
        </w:rPr>
        <w:t>dokumentów dotyczących odpowiednio Wykonawcy lub tych podmiotów składane są w oryginale lub kopii poświadczonej za zgodność z oryginałem odpowiednio przez Wykonawcę lub te podmioty.</w:t>
      </w:r>
    </w:p>
    <w:p w:rsidR="0025074E" w:rsidRPr="00901363" w:rsidRDefault="0025074E" w:rsidP="0025074E">
      <w:pPr>
        <w:widowControl w:val="0"/>
        <w:tabs>
          <w:tab w:val="left" w:pos="8295"/>
        </w:tabs>
        <w:autoSpaceDE w:val="0"/>
        <w:autoSpaceDN w:val="0"/>
        <w:spacing w:line="240" w:lineRule="auto"/>
        <w:ind w:left="567" w:hanging="285"/>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7)</w:t>
      </w:r>
      <w:r w:rsidRPr="00901363">
        <w:rPr>
          <w:rFonts w:ascii="Times New Roman" w:eastAsia="Lucida Sans Unicode" w:hAnsi="Times New Roman" w:cs="Times New Roman"/>
          <w:color w:val="auto"/>
          <w:kern w:val="3"/>
          <w:sz w:val="24"/>
          <w:szCs w:val="24"/>
          <w:shd w:val="clear" w:color="auto" w:fill="FFFFFF"/>
          <w:lang w:eastAsia="zh-CN" w:bidi="hi-IN"/>
        </w:rPr>
        <w:tab/>
        <w:t>Dokumenty sporządzone w języku obcym składane są wraz z tłumaczeniem na język polski.</w:t>
      </w:r>
    </w:p>
    <w:p w:rsidR="0025074E" w:rsidRPr="00901363" w:rsidRDefault="0025074E" w:rsidP="0025074E">
      <w:pPr>
        <w:widowControl w:val="0"/>
        <w:autoSpaceDN w:val="0"/>
        <w:spacing w:line="240" w:lineRule="auto"/>
        <w:ind w:left="567" w:hanging="300"/>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8)</w:t>
      </w:r>
      <w:r w:rsidRPr="00901363">
        <w:rPr>
          <w:rFonts w:ascii="Times New Roman" w:eastAsia="Lucida Sans Unicode" w:hAnsi="Times New Roman" w:cs="Times New Roman"/>
          <w:color w:val="auto"/>
          <w:kern w:val="3"/>
          <w:sz w:val="24"/>
          <w:szCs w:val="24"/>
          <w:shd w:val="clear" w:color="auto" w:fill="FFFFFF"/>
          <w:lang w:eastAsia="zh-CN" w:bidi="hi-IN"/>
        </w:rPr>
        <w:tab/>
        <w:t xml:space="preserve">Zamawiający może żądać przedstawienia </w:t>
      </w:r>
      <w:r w:rsidRPr="005F1801">
        <w:rPr>
          <w:rFonts w:ascii="Times New Roman" w:eastAsia="Lucida Sans Unicode" w:hAnsi="Times New Roman" w:cs="Times New Roman"/>
          <w:color w:val="auto"/>
          <w:kern w:val="3"/>
          <w:sz w:val="24"/>
          <w:szCs w:val="24"/>
          <w:shd w:val="clear" w:color="auto" w:fill="FFFFFF"/>
          <w:lang w:eastAsia="zh-CN" w:bidi="hi-IN"/>
        </w:rPr>
        <w:t xml:space="preserve">oryginału lub notarialnie poświadczonej kopii dokumentu </w:t>
      </w:r>
      <w:r w:rsidRPr="005F1801">
        <w:rPr>
          <w:rFonts w:ascii="Times New Roman" w:eastAsia="Lucida Sans Unicode" w:hAnsi="Times New Roman" w:cs="Times New Roman"/>
          <w:color w:val="auto"/>
          <w:kern w:val="3"/>
          <w:sz w:val="24"/>
          <w:szCs w:val="24"/>
          <w:lang w:eastAsia="zh-CN" w:bidi="hi-IN"/>
        </w:rPr>
        <w:t>wyłącznie wtedy,</w:t>
      </w:r>
      <w:r w:rsidRPr="005F1801">
        <w:rPr>
          <w:rFonts w:ascii="Times New Roman" w:eastAsia="Lucida Sans Unicode" w:hAnsi="Times New Roman" w:cs="Times New Roman"/>
          <w:color w:val="auto"/>
          <w:kern w:val="3"/>
          <w:sz w:val="24"/>
          <w:szCs w:val="24"/>
          <w:shd w:val="clear" w:color="auto" w:fill="FFFFFF"/>
          <w:lang w:eastAsia="zh-CN" w:bidi="hi-IN"/>
        </w:rPr>
        <w:t xml:space="preserve"> gdy złożona przez Wykonawcę kopia dokumentu jest nieczytelna lub budzi wątpliwości co do jej prawdziwości.</w:t>
      </w:r>
    </w:p>
    <w:p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IX</w:t>
      </w:r>
    </w:p>
    <w:p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sposobie porozumiewania się Zamawiającego z Wykonawcami oraz przekazywania oświadczeń lub dokumentów, a także wskazanie osób uprawnionych do porozumiewania się z Wykonawcami.</w:t>
      </w:r>
    </w:p>
    <w:p w:rsidR="003010D1" w:rsidRPr="00901363" w:rsidRDefault="003010D1" w:rsidP="008B5396">
      <w:pPr>
        <w:autoSpaceDE w:val="0"/>
        <w:autoSpaceDN w:val="0"/>
        <w:adjustRightInd w:val="0"/>
        <w:spacing w:line="240" w:lineRule="auto"/>
        <w:jc w:val="center"/>
        <w:rPr>
          <w:rFonts w:ascii="Times New Roman" w:hAnsi="Times New Roman" w:cs="Times New Roman"/>
          <w:b/>
          <w:color w:val="auto"/>
          <w:sz w:val="24"/>
          <w:szCs w:val="24"/>
        </w:rPr>
      </w:pP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 Oświadczenia, wnioski, zawiadomienia oraz informacje Zamawiający i Wykonawcy</w:t>
      </w:r>
      <w:r w:rsidRPr="00901363">
        <w:rPr>
          <w:rFonts w:ascii="Times New Roman" w:eastAsia="Lucida Sans Unicode" w:hAnsi="Times New Roman" w:cs="Times New Roman"/>
          <w:b/>
          <w:bCs/>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przekazują pisemnie, faksem lub drogą elektroniczną</w:t>
      </w:r>
      <w:r w:rsidRPr="00901363">
        <w:rPr>
          <w:rFonts w:ascii="Times New Roman" w:eastAsia="Lucida Sans Unicode" w:hAnsi="Times New Roman" w:cs="Times New Roman"/>
          <w:b/>
          <w:bCs/>
          <w:color w:val="auto"/>
          <w:kern w:val="3"/>
          <w:sz w:val="24"/>
          <w:szCs w:val="24"/>
          <w:lang w:eastAsia="zh-CN" w:bidi="hi-IN"/>
        </w:rPr>
        <w:t>.</w:t>
      </w:r>
    </w:p>
    <w:p w:rsidR="005F1801" w:rsidRPr="005F1801" w:rsidRDefault="008B5396" w:rsidP="005F1801">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Zapytania do </w:t>
      </w:r>
      <w:r w:rsidR="003010D1">
        <w:rPr>
          <w:rFonts w:ascii="Times New Roman" w:eastAsia="Lucida Sans Unicode" w:hAnsi="Times New Roman" w:cs="Times New Roman"/>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mogą być złożon</w:t>
      </w:r>
      <w:r w:rsidRPr="00901363">
        <w:rPr>
          <w:rFonts w:ascii="Times New Roman" w:eastAsia="Lucida Sans Unicode" w:hAnsi="Times New Roman" w:cs="Times New Roman"/>
          <w:color w:val="auto"/>
          <w:kern w:val="3"/>
          <w:sz w:val="24"/>
          <w:szCs w:val="24"/>
          <w:shd w:val="clear" w:color="auto" w:fill="FFFFFF"/>
          <w:lang w:eastAsia="zh-CN" w:bidi="hi-IN"/>
        </w:rPr>
        <w:t>e w f</w:t>
      </w:r>
      <w:r w:rsidRPr="00901363">
        <w:rPr>
          <w:rFonts w:ascii="Times New Roman" w:eastAsia="Lucida Sans Unicode" w:hAnsi="Times New Roman" w:cs="Times New Roman"/>
          <w:color w:val="auto"/>
          <w:kern w:val="3"/>
          <w:sz w:val="24"/>
          <w:szCs w:val="24"/>
          <w:lang w:eastAsia="zh-CN" w:bidi="hi-IN"/>
        </w:rPr>
        <w:t>ormie pisemnej, fa</w:t>
      </w:r>
      <w:r w:rsidR="005F1801">
        <w:rPr>
          <w:rFonts w:ascii="Times New Roman" w:eastAsia="Lucida Sans Unicode" w:hAnsi="Times New Roman" w:cs="Times New Roman"/>
          <w:color w:val="auto"/>
          <w:kern w:val="3"/>
          <w:sz w:val="24"/>
          <w:szCs w:val="24"/>
          <w:lang w:eastAsia="zh-CN" w:bidi="hi-IN"/>
        </w:rPr>
        <w:t xml:space="preserve">ksem lub drogą elektroniczną </w:t>
      </w:r>
      <w:r w:rsidRPr="003010D1">
        <w:rPr>
          <w:rFonts w:ascii="Times New Roman" w:eastAsia="Lucida Sans Unicode" w:hAnsi="Times New Roman" w:cs="Times New Roman"/>
          <w:b/>
          <w:color w:val="auto"/>
          <w:kern w:val="3"/>
          <w:sz w:val="24"/>
          <w:szCs w:val="24"/>
          <w:lang w:eastAsia="zh-CN" w:bidi="hi-IN"/>
        </w:rPr>
        <w:t xml:space="preserve">(Zamawiający prosi o przekazywanie zapytań w formie edytowalnej, gdyż skróci to czas udzielania wyjaśnień) </w:t>
      </w:r>
      <w:r w:rsidR="005F1801">
        <w:rPr>
          <w:rFonts w:ascii="Times New Roman" w:eastAsia="Lucida Sans Unicode" w:hAnsi="Times New Roman" w:cs="Times New Roman"/>
          <w:color w:val="auto"/>
          <w:kern w:val="3"/>
          <w:sz w:val="24"/>
          <w:szCs w:val="24"/>
          <w:lang w:eastAsia="zh-CN" w:bidi="hi-IN"/>
        </w:rPr>
        <w:t xml:space="preserve">na adres: </w:t>
      </w:r>
      <w:r w:rsidR="00A76697">
        <w:rPr>
          <w:rFonts w:ascii="Times New Roman" w:hAnsi="Times New Roman" w:cs="Times New Roman"/>
          <w:color w:val="auto"/>
          <w:sz w:val="24"/>
          <w:szCs w:val="24"/>
        </w:rPr>
        <w:t>Urząd Gminy Pszczew</w:t>
      </w:r>
      <w:r w:rsidR="007951EA">
        <w:rPr>
          <w:rFonts w:ascii="Times New Roman" w:hAnsi="Times New Roman" w:cs="Times New Roman"/>
          <w:color w:val="auto"/>
          <w:sz w:val="24"/>
          <w:szCs w:val="24"/>
        </w:rPr>
        <w:t>, ul. Rynek 13, 66-330 Pszczew</w:t>
      </w:r>
      <w:r w:rsidR="005F1801">
        <w:rPr>
          <w:rFonts w:ascii="Times New Roman" w:eastAsia="Lucida Sans Unicode" w:hAnsi="Times New Roman" w:cs="Times New Roman"/>
          <w:color w:val="auto"/>
          <w:kern w:val="3"/>
          <w:sz w:val="24"/>
          <w:szCs w:val="24"/>
          <w:lang w:eastAsia="zh-CN" w:bidi="hi-IN"/>
        </w:rPr>
        <w:t xml:space="preserve">; </w:t>
      </w:r>
      <w:r w:rsidR="005F1801" w:rsidRPr="005F1801">
        <w:rPr>
          <w:rFonts w:ascii="Times New Roman" w:eastAsia="Lucida Sans Unicode" w:hAnsi="Times New Roman" w:cs="Times New Roman"/>
          <w:color w:val="auto"/>
          <w:kern w:val="3"/>
          <w:sz w:val="24"/>
          <w:szCs w:val="24"/>
          <w:lang w:eastAsia="zh-CN" w:bidi="hi-IN"/>
        </w:rPr>
        <w:t xml:space="preserve">fax: (95) </w:t>
      </w:r>
      <w:r w:rsidR="007951EA">
        <w:rPr>
          <w:rFonts w:ascii="Times New Roman" w:eastAsia="Lucida Sans Unicode" w:hAnsi="Times New Roman" w:cs="Times New Roman"/>
          <w:color w:val="auto"/>
          <w:kern w:val="3"/>
          <w:sz w:val="24"/>
          <w:szCs w:val="24"/>
          <w:lang w:eastAsia="zh-CN" w:bidi="hi-IN"/>
        </w:rPr>
        <w:t>749 23 12</w:t>
      </w:r>
      <w:r w:rsidR="005F1801">
        <w:rPr>
          <w:rFonts w:ascii="Times New Roman" w:eastAsia="Lucida Sans Unicode" w:hAnsi="Times New Roman" w:cs="Times New Roman"/>
          <w:color w:val="auto"/>
          <w:kern w:val="3"/>
          <w:sz w:val="24"/>
          <w:szCs w:val="24"/>
          <w:lang w:eastAsia="zh-CN" w:bidi="hi-IN"/>
        </w:rPr>
        <w:t xml:space="preserve">; </w:t>
      </w:r>
      <w:r w:rsidR="005F1801" w:rsidRPr="005F1801">
        <w:rPr>
          <w:rFonts w:ascii="Times New Roman" w:eastAsia="Lucida Sans Unicode" w:hAnsi="Times New Roman" w:cs="Times New Roman"/>
          <w:color w:val="auto"/>
          <w:kern w:val="3"/>
          <w:sz w:val="24"/>
          <w:szCs w:val="24"/>
          <w:lang w:eastAsia="zh-CN" w:bidi="hi-IN"/>
        </w:rPr>
        <w:t xml:space="preserve">e-mail: </w:t>
      </w:r>
      <w:r w:rsidR="007951EA" w:rsidRPr="007951EA">
        <w:rPr>
          <w:rFonts w:ascii="Times New Roman" w:hAnsi="Times New Roman" w:cs="Times New Roman"/>
          <w:sz w:val="22"/>
        </w:rPr>
        <w:t>ug@pszczew.pl</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lang w:eastAsia="zh-CN" w:bidi="hi-IN"/>
        </w:rPr>
        <w:t xml:space="preserve">     Jeżeli Zamawiający lub Wykonawca przekazują oświadczenia, wnioski,</w:t>
      </w:r>
      <w:r w:rsidRPr="00901363">
        <w:rPr>
          <w:rFonts w:ascii="Times New Roman" w:eastAsia="Times New Roman" w:hAnsi="Times New Roman" w:cs="Times New Roman"/>
          <w:b/>
          <w:bCs/>
          <w:color w:val="auto"/>
          <w:kern w:val="3"/>
          <w:sz w:val="24"/>
          <w:szCs w:val="24"/>
          <w:lang w:eastAsia="zh-CN" w:bidi="hi-IN"/>
        </w:rPr>
        <w:t xml:space="preserve"> </w:t>
      </w:r>
      <w:r w:rsidRPr="00901363">
        <w:rPr>
          <w:rFonts w:ascii="Times New Roman" w:eastAsia="Times New Roman" w:hAnsi="Times New Roman" w:cs="Times New Roman"/>
          <w:color w:val="auto"/>
          <w:kern w:val="3"/>
          <w:sz w:val="24"/>
          <w:szCs w:val="24"/>
          <w:lang w:eastAsia="zh-CN" w:bidi="hi-IN"/>
        </w:rPr>
        <w:t xml:space="preserve">zawiadomienia oraz informacje faksem lub drogą elektroniczną, każda ze stron na żądanie drugiej niezwłocznie </w:t>
      </w:r>
      <w:r w:rsidRPr="00901363">
        <w:rPr>
          <w:rFonts w:ascii="Times New Roman" w:eastAsia="Times New Roman" w:hAnsi="Times New Roman" w:cs="Times New Roman"/>
          <w:b/>
          <w:bCs/>
          <w:color w:val="auto"/>
          <w:kern w:val="3"/>
          <w:sz w:val="24"/>
          <w:szCs w:val="24"/>
          <w:lang w:eastAsia="zh-CN" w:bidi="hi-IN"/>
        </w:rPr>
        <w:t>potwierdza</w:t>
      </w:r>
      <w:r w:rsidRPr="00901363">
        <w:rPr>
          <w:rFonts w:ascii="Times New Roman" w:eastAsia="Times New Roman" w:hAnsi="Times New Roman" w:cs="Times New Roman"/>
          <w:color w:val="auto"/>
          <w:kern w:val="3"/>
          <w:sz w:val="24"/>
          <w:szCs w:val="24"/>
          <w:lang w:eastAsia="zh-CN" w:bidi="hi-IN"/>
        </w:rPr>
        <w:t xml:space="preserve"> fakt ich otrzymania.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Dla złożenia oferty wraz z załącznikami, w tym oświadczeń i dokumentów potwierdzających spełnianie warunków udziału w postępowani</w:t>
      </w:r>
      <w:r w:rsidRPr="00901363">
        <w:rPr>
          <w:rFonts w:ascii="Times New Roman" w:eastAsia="Lucida Sans Unicode" w:hAnsi="Times New Roman" w:cs="Times New Roman"/>
          <w:color w:val="auto"/>
          <w:kern w:val="3"/>
          <w:sz w:val="24"/>
          <w:szCs w:val="24"/>
          <w:shd w:val="clear" w:color="auto" w:fill="FFFFFF"/>
          <w:lang w:eastAsia="zh-CN" w:bidi="hi-IN"/>
        </w:rPr>
        <w:t>u i/lub braku podstaw wykluczenia, dla z</w:t>
      </w:r>
      <w:r w:rsidRPr="00901363">
        <w:rPr>
          <w:rFonts w:ascii="Times New Roman" w:eastAsia="Lucida Sans Unicode" w:hAnsi="Times New Roman" w:cs="Times New Roman"/>
          <w:color w:val="auto"/>
          <w:kern w:val="3"/>
          <w:sz w:val="24"/>
          <w:szCs w:val="24"/>
          <w:lang w:eastAsia="zh-CN" w:bidi="hi-IN"/>
        </w:rPr>
        <w:t>miany lub wycofania oferty oraz oświadczeń i dokumentów składanych w odpowiedzi na wezwanie, o którym mowa w art. 26 ust. 3 ustawy Pzp zastrzeżona jest forma pisemna.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4. Wykonawca może zwrócić się do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amawiającego o wyjaśnienie treści Specyfikacji Istotnych Warunków Zamówienia. Zamawiający jest zobowiązany udzielić wyjaśnień niezwłocznie, jednak nie później niż na </w:t>
      </w:r>
      <w:r w:rsidRPr="00901363">
        <w:rPr>
          <w:rFonts w:ascii="Times New Roman" w:eastAsia="Lucida Sans Unicode" w:hAnsi="Times New Roman" w:cs="Times New Roman"/>
          <w:b/>
          <w:bCs/>
          <w:color w:val="auto"/>
          <w:kern w:val="3"/>
          <w:sz w:val="24"/>
          <w:szCs w:val="24"/>
          <w:lang w:eastAsia="zh-CN" w:bidi="hi-IN"/>
        </w:rPr>
        <w:t>2 dni</w:t>
      </w:r>
      <w:r w:rsidRPr="00901363">
        <w:rPr>
          <w:rFonts w:ascii="Times New Roman" w:eastAsia="Lucida Sans Unicode" w:hAnsi="Times New Roman" w:cs="Times New Roman"/>
          <w:color w:val="auto"/>
          <w:kern w:val="3"/>
          <w:sz w:val="24"/>
          <w:szCs w:val="24"/>
          <w:lang w:eastAsia="zh-CN" w:bidi="hi-IN"/>
        </w:rPr>
        <w:t xml:space="preserve">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Jeżeli wniosek o wyjaśnienie treści  Specyfikacji Istotnych Warunków Zamówienia wpłynie po upływie terminu składania wniosku, o którym mowa w pkt 4 lub dotyczy udzielonych wyjaśnień,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może udzielić wyjaśnień albo pozostawić wniosek bez rozpoznania.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w:t>
      </w:r>
      <w:r w:rsidRPr="00901363">
        <w:rPr>
          <w:rFonts w:ascii="Times New Roman" w:eastAsia="Lucida Sans Unicode" w:hAnsi="Times New Roman" w:cs="Times New Roman"/>
          <w:color w:val="auto"/>
          <w:kern w:val="3"/>
          <w:sz w:val="24"/>
          <w:szCs w:val="24"/>
          <w:lang w:eastAsia="zh-CN" w:bidi="hi-IN"/>
        </w:rPr>
        <w:tab/>
        <w:t>Przedłużenie terminu składania ofert nie wpływa na bieg terminu składania wniosku, o którym mowa w pkt 4.</w:t>
      </w:r>
    </w:p>
    <w:p w:rsidR="009D62CD" w:rsidRPr="007951EA" w:rsidRDefault="008B5396" w:rsidP="009D62CD">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w:t>
      </w:r>
      <w:r w:rsidRPr="00901363">
        <w:rPr>
          <w:rFonts w:ascii="Times New Roman" w:eastAsia="Lucida Sans Unicode" w:hAnsi="Times New Roman" w:cs="Times New Roman"/>
          <w:color w:val="auto"/>
          <w:kern w:val="3"/>
          <w:sz w:val="24"/>
          <w:szCs w:val="24"/>
          <w:lang w:eastAsia="zh-CN" w:bidi="hi-IN"/>
        </w:rPr>
        <w:tab/>
        <w:t>Treść zapytań wraz z wyjaśnie</w:t>
      </w:r>
      <w:r w:rsidRPr="009D62CD">
        <w:rPr>
          <w:rFonts w:ascii="Times New Roman" w:eastAsia="Lucida Sans Unicode" w:hAnsi="Times New Roman" w:cs="Times New Roman"/>
          <w:color w:val="auto"/>
          <w:kern w:val="3"/>
          <w:sz w:val="24"/>
          <w:szCs w:val="24"/>
          <w:lang w:eastAsia="zh-CN" w:bidi="hi-IN"/>
        </w:rPr>
        <w:t>niami Zamawiający przekaże Wykonawcom, którym przekazał Specyfikację Istotnych Warunków Zamówienia, bez ujawniania źródła zapytania oraz zamieś</w:t>
      </w:r>
      <w:r w:rsidR="009D62CD">
        <w:rPr>
          <w:rFonts w:ascii="Times New Roman" w:eastAsia="Lucida Sans Unicode" w:hAnsi="Times New Roman" w:cs="Times New Roman"/>
          <w:color w:val="auto"/>
          <w:kern w:val="3"/>
          <w:sz w:val="24"/>
          <w:szCs w:val="24"/>
          <w:lang w:eastAsia="zh-CN" w:bidi="hi-IN"/>
        </w:rPr>
        <w:t xml:space="preserve">ci  je na stronie internetowej: </w:t>
      </w:r>
      <w:hyperlink r:id="rId15"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8. W uzasadnionych przypadkach Zamawiający może przed upływem terminu składania ofert zmienić treść Specyfikacji Istotnych Warunków Zamówienia. Dokonaną zmianę specyfikacji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udostępnia na stronie internetowej .</w:t>
      </w:r>
    </w:p>
    <w:p w:rsidR="00EC55B2" w:rsidRPr="007951EA" w:rsidRDefault="008B5396" w:rsidP="00EC55B2">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9.  Jeżeli w wyniku zmiany treści specyfikacji istotnych warunków zamówienia nieprowadzącej do zmiany treści ogłoszenia o zamówieniu jest niezbędny dodatkowy czas na wprowadzenie zmian w ofertach,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amawiający przedłuża termin składania ofert i informuje o tym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którym przekazano specyfikację istotnych warunków zamówieni</w:t>
      </w:r>
      <w:r w:rsidR="00EC55B2">
        <w:rPr>
          <w:rFonts w:ascii="Times New Roman" w:eastAsia="Lucida Sans Unicode" w:hAnsi="Times New Roman" w:cs="Times New Roman"/>
          <w:color w:val="auto"/>
          <w:kern w:val="3"/>
          <w:sz w:val="24"/>
          <w:szCs w:val="24"/>
          <w:lang w:eastAsia="zh-CN" w:bidi="hi-IN"/>
        </w:rPr>
        <w:t xml:space="preserve">a, oraz na stronie internetowej: </w:t>
      </w:r>
      <w:hyperlink r:id="rId16"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rsidR="008B5396" w:rsidRPr="00901363" w:rsidRDefault="008B5396" w:rsidP="008B5396">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10.  Nie przewiduje się zebrania Wykonawców.</w:t>
      </w:r>
    </w:p>
    <w:p w:rsidR="008B5396" w:rsidRPr="003010D1" w:rsidRDefault="008B5396" w:rsidP="00EC55B2">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11.  </w:t>
      </w:r>
      <w:r w:rsidRPr="00901363">
        <w:rPr>
          <w:rFonts w:ascii="Times New Roman" w:eastAsia="Times New Roman" w:hAnsi="Times New Roman" w:cs="Times New Roman"/>
          <w:color w:val="auto"/>
          <w:kern w:val="3"/>
          <w:sz w:val="24"/>
          <w:szCs w:val="24"/>
          <w:lang w:eastAsia="zh-CN" w:bidi="hi-IN"/>
        </w:rPr>
        <w:t>Osobami uprawnionymi do porozumiewania się z Wykonawcami są:</w:t>
      </w:r>
      <w:r w:rsidR="00EC55B2">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color w:val="auto"/>
          <w:kern w:val="3"/>
          <w:sz w:val="24"/>
          <w:szCs w:val="24"/>
          <w:lang w:eastAsia="zh-CN" w:bidi="hi-IN"/>
        </w:rPr>
        <w:t xml:space="preserve">w zakresie spraw formalnych: </w:t>
      </w:r>
      <w:r w:rsidR="007951EA">
        <w:rPr>
          <w:rFonts w:ascii="Times New Roman" w:eastAsia="Lucida Sans Unicode" w:hAnsi="Times New Roman" w:cs="Times New Roman"/>
          <w:i/>
          <w:color w:val="auto"/>
          <w:kern w:val="3"/>
          <w:sz w:val="24"/>
          <w:szCs w:val="24"/>
          <w:lang w:eastAsia="zh-CN" w:bidi="hi-IN"/>
        </w:rPr>
        <w:t>Krystian Grabowski – Zastępca Wójta</w:t>
      </w:r>
      <w:r w:rsidR="00EC55B2" w:rsidRPr="00EC55B2">
        <w:rPr>
          <w:rFonts w:ascii="Times New Roman" w:eastAsia="Lucida Sans Unicode" w:hAnsi="Times New Roman" w:cs="Times New Roman"/>
          <w:color w:val="auto"/>
          <w:kern w:val="3"/>
          <w:sz w:val="24"/>
          <w:szCs w:val="24"/>
          <w:lang w:eastAsia="zh-CN" w:bidi="hi-IN"/>
        </w:rPr>
        <w:t xml:space="preserve">; </w:t>
      </w:r>
      <w:r w:rsidR="00EC55B2">
        <w:rPr>
          <w:rFonts w:ascii="Times New Roman" w:eastAsia="Lucida Sans Unicode" w:hAnsi="Times New Roman" w:cs="Times New Roman"/>
          <w:color w:val="auto"/>
          <w:kern w:val="3"/>
          <w:sz w:val="24"/>
          <w:szCs w:val="24"/>
          <w:lang w:eastAsia="zh-CN" w:bidi="hi-IN"/>
        </w:rPr>
        <w:t xml:space="preserve">tel. </w:t>
      </w:r>
      <w:r w:rsidR="00EC55B2" w:rsidRPr="00EC55B2">
        <w:rPr>
          <w:rFonts w:ascii="Times New Roman" w:eastAsia="Lucida Sans Unicode" w:hAnsi="Times New Roman" w:cs="Times New Roman"/>
          <w:color w:val="auto"/>
          <w:kern w:val="3"/>
          <w:sz w:val="24"/>
          <w:szCs w:val="24"/>
          <w:lang w:eastAsia="zh-CN" w:bidi="hi-IN"/>
        </w:rPr>
        <w:t>95</w:t>
      </w:r>
      <w:r w:rsidR="007951EA">
        <w:rPr>
          <w:rFonts w:ascii="Times New Roman" w:eastAsia="Lucida Sans Unicode" w:hAnsi="Times New Roman" w:cs="Times New Roman"/>
          <w:color w:val="auto"/>
          <w:kern w:val="3"/>
          <w:sz w:val="24"/>
          <w:szCs w:val="24"/>
          <w:lang w:eastAsia="zh-CN" w:bidi="hi-IN"/>
        </w:rPr>
        <w:t> 749 23 45</w:t>
      </w:r>
      <w:r w:rsidR="00EC55B2" w:rsidRPr="00EC55B2">
        <w:rPr>
          <w:rFonts w:ascii="Times New Roman" w:eastAsia="Lucida Sans Unicode" w:hAnsi="Times New Roman" w:cs="Times New Roman"/>
          <w:color w:val="auto"/>
          <w:kern w:val="3"/>
          <w:sz w:val="24"/>
          <w:szCs w:val="24"/>
          <w:lang w:eastAsia="zh-CN" w:bidi="hi-IN"/>
        </w:rPr>
        <w:t>.</w:t>
      </w:r>
    </w:p>
    <w:p w:rsidR="008B5396" w:rsidRPr="00901363" w:rsidRDefault="00EC55B2" w:rsidP="00EC55B2">
      <w:pPr>
        <w:spacing w:line="240" w:lineRule="auto"/>
        <w:ind w:left="284" w:hanging="426"/>
        <w:rPr>
          <w:rFonts w:ascii="Times New Roman" w:hAnsi="Times New Roman" w:cs="Times New Roman"/>
          <w:color w:val="auto"/>
          <w:sz w:val="24"/>
          <w:szCs w:val="24"/>
        </w:rPr>
      </w:pPr>
      <w:r>
        <w:rPr>
          <w:rFonts w:ascii="Times New Roman" w:hAnsi="Times New Roman" w:cs="Times New Roman"/>
          <w:color w:val="auto"/>
          <w:sz w:val="24"/>
          <w:szCs w:val="24"/>
        </w:rPr>
        <w:t xml:space="preserve">12. Jednocześnie </w:t>
      </w:r>
      <w:r w:rsidR="008B5396" w:rsidRPr="00901363">
        <w:rPr>
          <w:rFonts w:ascii="Times New Roman" w:hAnsi="Times New Roman" w:cs="Times New Roman"/>
          <w:color w:val="auto"/>
          <w:sz w:val="24"/>
          <w:szCs w:val="24"/>
        </w:rPr>
        <w:t>Zamawiający i</w:t>
      </w:r>
      <w:r w:rsidR="003010D1">
        <w:rPr>
          <w:rFonts w:ascii="Times New Roman" w:hAnsi="Times New Roman" w:cs="Times New Roman"/>
          <w:color w:val="auto"/>
          <w:sz w:val="24"/>
          <w:szCs w:val="24"/>
        </w:rPr>
        <w:t>nformuje, że przepisy ustawy Pzp</w:t>
      </w:r>
      <w:r w:rsidR="008B5396" w:rsidRPr="00901363">
        <w:rPr>
          <w:rFonts w:ascii="Times New Roman" w:hAnsi="Times New Roman" w:cs="Times New Roman"/>
          <w:color w:val="auto"/>
          <w:sz w:val="24"/>
          <w:szCs w:val="24"/>
        </w:rPr>
        <w:t xml:space="preserve"> nie pozwalaj</w:t>
      </w:r>
      <w:r>
        <w:rPr>
          <w:rFonts w:ascii="Times New Roman" w:hAnsi="Times New Roman" w:cs="Times New Roman"/>
          <w:color w:val="auto"/>
          <w:sz w:val="24"/>
          <w:szCs w:val="24"/>
        </w:rPr>
        <w:t xml:space="preserve">ą na jakikolwiek inny kontakt – </w:t>
      </w:r>
      <w:r w:rsidR="008B5396" w:rsidRPr="00901363">
        <w:rPr>
          <w:rFonts w:ascii="Times New Roman" w:hAnsi="Times New Roman" w:cs="Times New Roman"/>
          <w:color w:val="auto"/>
          <w:sz w:val="24"/>
          <w:szCs w:val="24"/>
        </w:rPr>
        <w:t>zarówno z Zamawiającym jak i osobami uprawnionymi do porozumiewania się z Wykonaw</w:t>
      </w:r>
      <w:r>
        <w:rPr>
          <w:rFonts w:ascii="Times New Roman" w:hAnsi="Times New Roman" w:cs="Times New Roman"/>
          <w:color w:val="auto"/>
          <w:sz w:val="24"/>
          <w:szCs w:val="24"/>
        </w:rPr>
        <w:t xml:space="preserve">cami – </w:t>
      </w:r>
      <w:r w:rsidR="008B5396" w:rsidRPr="00901363">
        <w:rPr>
          <w:rFonts w:ascii="Times New Roman" w:hAnsi="Times New Roman" w:cs="Times New Roman"/>
          <w:color w:val="auto"/>
          <w:sz w:val="24"/>
          <w:szCs w:val="24"/>
        </w:rPr>
        <w:t>niż wskazany w nini</w:t>
      </w:r>
      <w:r w:rsidR="003010D1">
        <w:rPr>
          <w:rFonts w:ascii="Times New Roman" w:hAnsi="Times New Roman" w:cs="Times New Roman"/>
          <w:color w:val="auto"/>
          <w:sz w:val="24"/>
          <w:szCs w:val="24"/>
        </w:rPr>
        <w:t>ejszym R</w:t>
      </w:r>
      <w:r w:rsidR="008B5396" w:rsidRPr="00901363">
        <w:rPr>
          <w:rFonts w:ascii="Times New Roman" w:hAnsi="Times New Roman" w:cs="Times New Roman"/>
          <w:color w:val="auto"/>
          <w:sz w:val="24"/>
          <w:szCs w:val="24"/>
        </w:rPr>
        <w:t xml:space="preserve">ozdziale </w:t>
      </w:r>
      <w:r w:rsidR="003010D1">
        <w:rPr>
          <w:rFonts w:ascii="Times New Roman" w:hAnsi="Times New Roman" w:cs="Times New Roman"/>
          <w:color w:val="auto"/>
          <w:sz w:val="24"/>
          <w:szCs w:val="24"/>
        </w:rPr>
        <w:t>SIWZ</w:t>
      </w:r>
      <w:r w:rsidR="008B5396" w:rsidRPr="00901363">
        <w:rPr>
          <w:rFonts w:ascii="Times New Roman" w:hAnsi="Times New Roman" w:cs="Times New Roman"/>
          <w:color w:val="auto"/>
          <w:sz w:val="24"/>
          <w:szCs w:val="24"/>
        </w:rPr>
        <w:t>. Oznacza to, że Zamawiający nie będzie reagował na inne</w:t>
      </w:r>
      <w:r w:rsidR="00422A6E">
        <w:rPr>
          <w:rFonts w:ascii="Times New Roman" w:hAnsi="Times New Roman" w:cs="Times New Roman"/>
          <w:color w:val="auto"/>
          <w:sz w:val="24"/>
          <w:szCs w:val="24"/>
        </w:rPr>
        <w:t xml:space="preserve"> formy kontaktowania się z nim.</w:t>
      </w:r>
    </w:p>
    <w:p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w:t>
      </w:r>
    </w:p>
    <w:p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Wymagania dotyczące wadium</w:t>
      </w:r>
    </w:p>
    <w:p w:rsidR="00D46A68" w:rsidRPr="00901363" w:rsidRDefault="00D46A68" w:rsidP="008B5396">
      <w:pPr>
        <w:autoSpaceDE w:val="0"/>
        <w:autoSpaceDN w:val="0"/>
        <w:adjustRightInd w:val="0"/>
        <w:spacing w:line="240" w:lineRule="auto"/>
        <w:jc w:val="center"/>
        <w:rPr>
          <w:rFonts w:ascii="Times New Roman" w:hAnsi="Times New Roman" w:cs="Times New Roman"/>
          <w:b/>
          <w:bCs/>
          <w:color w:val="auto"/>
          <w:sz w:val="24"/>
          <w:szCs w:val="24"/>
        </w:rPr>
      </w:pP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 Wadium należy wnieść w wysokości 2 000,00 zł (słownie: dwa tysiące z</w:t>
      </w:r>
      <w:r w:rsidR="00097CC7">
        <w:rPr>
          <w:rFonts w:ascii="Times New Roman" w:hAnsi="Times New Roman"/>
          <w:color w:val="auto"/>
          <w:sz w:val="24"/>
          <w:szCs w:val="24"/>
        </w:rPr>
        <w:t>łotych) w terminie do dnia 27.12</w:t>
      </w:r>
      <w:r w:rsidRPr="000D5D8B">
        <w:rPr>
          <w:rFonts w:ascii="Times New Roman" w:hAnsi="Times New Roman"/>
          <w:color w:val="auto"/>
          <w:sz w:val="24"/>
          <w:szCs w:val="24"/>
        </w:rPr>
        <w:t xml:space="preserve">.2016r. do godziny 12:00. </w:t>
      </w:r>
      <w:r w:rsidRPr="000D5D8B">
        <w:rPr>
          <w:rFonts w:ascii="Times New Roman" w:hAnsi="Times New Roman"/>
          <w:b/>
          <w:bCs/>
          <w:color w:val="auto"/>
          <w:sz w:val="24"/>
          <w:szCs w:val="24"/>
        </w:rPr>
        <w:t>Decyduje data wpływu środków do</w:t>
      </w:r>
      <w:r w:rsidRPr="000D5D8B">
        <w:rPr>
          <w:rFonts w:ascii="Times New Roman" w:hAnsi="Times New Roman"/>
          <w:color w:val="auto"/>
          <w:sz w:val="24"/>
          <w:szCs w:val="24"/>
        </w:rPr>
        <w:t xml:space="preserve"> </w:t>
      </w:r>
      <w:r w:rsidRPr="000D5D8B">
        <w:rPr>
          <w:rFonts w:ascii="Times New Roman" w:hAnsi="Times New Roman"/>
          <w:b/>
          <w:bCs/>
          <w:color w:val="auto"/>
          <w:sz w:val="24"/>
          <w:szCs w:val="24"/>
        </w:rPr>
        <w:t>zamawiającego.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Wadium może być wnoszone:</w:t>
      </w:r>
    </w:p>
    <w:p w:rsidR="000D5D8B" w:rsidRPr="000D5D8B" w:rsidRDefault="000D5D8B" w:rsidP="000D5D8B">
      <w:pPr>
        <w:spacing w:line="240" w:lineRule="auto"/>
        <w:rPr>
          <w:rFonts w:ascii="Times New Roman" w:hAnsi="Times New Roman"/>
          <w:b/>
          <w:color w:val="auto"/>
          <w:sz w:val="24"/>
          <w:szCs w:val="24"/>
        </w:rPr>
      </w:pPr>
      <w:r w:rsidRPr="000D5D8B">
        <w:rPr>
          <w:rFonts w:ascii="Times New Roman" w:hAnsi="Times New Roman"/>
          <w:color w:val="auto"/>
          <w:sz w:val="24"/>
          <w:szCs w:val="24"/>
        </w:rPr>
        <w:t xml:space="preserve">1) w pieniądzu – przelewem na konto zamawiającego w Gospodarczym Banku Spółdzielczym w Międzyrzeczu, nr konta </w:t>
      </w:r>
      <w:r w:rsidRPr="000D5D8B">
        <w:rPr>
          <w:rFonts w:ascii="Times New Roman" w:hAnsi="Times New Roman"/>
          <w:b/>
          <w:color w:val="auto"/>
          <w:sz w:val="24"/>
          <w:szCs w:val="24"/>
        </w:rPr>
        <w:t>37 8367 0000 0023 1925 6000 0003</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poręczeniach bankowych lub poręczeniach spółdzielczej kasy oszczędnościowokredytowej</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(z tym, że poręczenie kasy jest zawsze poręczeniem pieniężnym),</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gwarancjach bankowych, gwarancjach ubezpieczeniowych, poręczeniach udzielanych przez podmioty, o których mowa w art. 6b ust. 5 pkt 2) ustawy z dnia 9 listopada 2000r. o utworzeniu Polskiej Agencji Rozwoju Przedsiębiorczości - w kasie Urzędu</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Gminy Pszczew, pokój nr 5, poniedziałek od 8.00-17.00, wtorek- czwartek 8.00 – 15.00, piątek od 8.00 – 13.30.</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Wadium może być wniesione w jednej lub kilku formach.</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4. W przypadku, gdy wykonawca wnosi wadium w formie gwarancji bankowej lub gwarancji ubezpieczeniowej z treści tych gwarancji musi w szczególności jednoznacznie wynikać:</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1) zobowiązanie gwaranta (banku, zakładu ubezpieczeń) do zapłaty całej kwoty wadium </w:t>
      </w:r>
      <w:r w:rsidRPr="000D5D8B">
        <w:rPr>
          <w:rFonts w:ascii="Times New Roman" w:hAnsi="Times New Roman"/>
          <w:b/>
          <w:bCs/>
          <w:color w:val="auto"/>
          <w:sz w:val="24"/>
          <w:szCs w:val="24"/>
        </w:rPr>
        <w:t xml:space="preserve">nieodwołalnie i bezwarunkowo </w:t>
      </w:r>
      <w:r w:rsidRPr="000D5D8B">
        <w:rPr>
          <w:rFonts w:ascii="Times New Roman" w:hAnsi="Times New Roman"/>
          <w:color w:val="auto"/>
          <w:sz w:val="24"/>
          <w:szCs w:val="24"/>
        </w:rPr>
        <w:t>na pierwsze żądanie zamawiającego (beneficjenta gwarancji/poręczenia – Gminy Pszczew) zawierające oświadczenie, że zaistniały okoliczności, o których mowa w pkt 7 bez potwierdzania tych okoliczności,</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termin obowiązywania gwarancji, który nie może być krótszy niż termin związania ofertą,</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miejsce i termin zwrotu gwarancji.</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5. Wadium wniesione w pieniądzu zamawiający przechowa na rachunku bankowym.</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6. Wykonawca, który nie zabezpieczy swojej oferty akceptowaną formą wadium zostanie przez zamawiającego wykluczony a jego oferta odrzucona.</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7. Zamawiający zatrzymuje wadium wraz z odsetkami w sytuacji, gdy: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 wykonawca, którego oferta została wybrana:</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a) odmówił podpisania umowy w sprawie zamówienia publicznego na warunkach określonych w ofercie,</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b) nie wniósł wymaganego zabezpieczenia należytego wykonania umowy,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c) spowodował, że zawarcie umowy w sprawie zamówienia publicznego stało się niemożliwe z przyczyn leżących po jego stronie,</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2) </w:t>
      </w:r>
      <w:r>
        <w:rPr>
          <w:rFonts w:ascii="Times New Roman" w:hAnsi="Times New Roman"/>
          <w:color w:val="auto"/>
          <w:sz w:val="24"/>
          <w:szCs w:val="24"/>
        </w:rPr>
        <w:t>zachodzą przesłanki z art. 46 ust. 4a ustawy Pzp</w:t>
      </w:r>
      <w:r w:rsidRPr="000D5D8B">
        <w:rPr>
          <w:rFonts w:ascii="Times New Roman" w:hAnsi="Times New Roman"/>
          <w:color w:val="auto"/>
          <w:sz w:val="24"/>
          <w:szCs w:val="24"/>
        </w:rPr>
        <w:t>.</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8. Zamawiający zwraca wadium wszystkim wykonawcom niezwłocznie po wyborze oferty najkorzystniejszej lub unieważnieniu postępowania, z wyjątkiem wykonawcy, którego oferta została wybrana jako najkorzystniejsza, z zastrzeżeniem pkt 7 ppkt 2).</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10. Zamawiający zwraca niezwłocznie wadium na wniosek wykonawcy, który wycofał ofertę przed upływem terminu składania ofert.</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11.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12. Na wniosek wykonawcy, którego oferta zostanie uznana za najkorzystniejszą zamawiający zaliczy wadium wpłacone w pieniądzu na poczet zabezpieczenia należytego wykonania umowy.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13. 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14. W ofercie należy wpisać nr konta, na które zamawiający ma zwrócić wadium lub dołączyć do oferty upoważnienie do odbioru wadium przez wskazaną osobę.</w:t>
      </w:r>
    </w:p>
    <w:p w:rsidR="00A37EC7" w:rsidRPr="00901363" w:rsidRDefault="00A37EC7">
      <w:pPr>
        <w:spacing w:line="100" w:lineRule="atLeast"/>
        <w:rPr>
          <w:rFonts w:ascii="Times New Roman" w:hAnsi="Times New Roman" w:cs="Times New Roman"/>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w:t>
      </w:r>
    </w:p>
    <w:p w:rsidR="008B5396"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Termin związania ofertą</w:t>
      </w:r>
    </w:p>
    <w:p w:rsidR="003010D1"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1. Wykonawca będzie związany ofertą przez okres </w:t>
      </w:r>
      <w:r w:rsidR="00973BA6" w:rsidRPr="00901363">
        <w:rPr>
          <w:rFonts w:ascii="Times New Roman" w:hAnsi="Times New Roman" w:cs="Times New Roman"/>
          <w:b/>
          <w:bCs/>
          <w:color w:val="auto"/>
          <w:sz w:val="24"/>
          <w:szCs w:val="24"/>
        </w:rPr>
        <w:t>3</w:t>
      </w:r>
      <w:r w:rsidRPr="00901363">
        <w:rPr>
          <w:rFonts w:ascii="Times New Roman" w:hAnsi="Times New Roman" w:cs="Times New Roman"/>
          <w:b/>
          <w:bCs/>
          <w:color w:val="auto"/>
          <w:sz w:val="24"/>
          <w:szCs w:val="24"/>
        </w:rPr>
        <w:t>0 dni</w:t>
      </w:r>
      <w:r w:rsidRPr="00901363">
        <w:rPr>
          <w:rFonts w:ascii="Times New Roman" w:hAnsi="Times New Roman" w:cs="Times New Roman"/>
          <w:color w:val="auto"/>
          <w:sz w:val="24"/>
          <w:szCs w:val="24"/>
        </w:rPr>
        <w:t xml:space="preserve">. Bieg terminu związania ofertą rozpoczyna się wraz z upływem terminu składania ofert. </w:t>
      </w:r>
    </w:p>
    <w:p w:rsidR="008B5396" w:rsidRPr="00901363"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4E3044" w:rsidRPr="00901363" w:rsidRDefault="003010D1" w:rsidP="004E304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XII</w:t>
      </w:r>
    </w:p>
    <w:p w:rsidR="004E3044" w:rsidRDefault="004E3044" w:rsidP="004E304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Opi</w:t>
      </w:r>
      <w:r w:rsidR="00D46A68">
        <w:rPr>
          <w:rFonts w:ascii="Times New Roman" w:hAnsi="Times New Roman" w:cs="Times New Roman"/>
          <w:b/>
          <w:bCs/>
          <w:color w:val="auto"/>
          <w:sz w:val="24"/>
          <w:szCs w:val="24"/>
        </w:rPr>
        <w:t>s sposobu przygotowywania ofert</w:t>
      </w:r>
    </w:p>
    <w:p w:rsidR="00D46A68" w:rsidRPr="00901363" w:rsidRDefault="00D46A68" w:rsidP="004E3044">
      <w:pPr>
        <w:autoSpaceDE w:val="0"/>
        <w:autoSpaceDN w:val="0"/>
        <w:adjustRightInd w:val="0"/>
        <w:spacing w:line="240" w:lineRule="auto"/>
        <w:jc w:val="center"/>
        <w:rPr>
          <w:rFonts w:ascii="Times New Roman" w:hAnsi="Times New Roman" w:cs="Times New Roman"/>
          <w:b/>
          <w:bCs/>
          <w:color w:val="auto"/>
          <w:sz w:val="24"/>
          <w:szCs w:val="24"/>
        </w:rPr>
      </w:pP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 Wykonawcy przedstawiają ofertę zgodnie z treścią </w:t>
      </w:r>
      <w:r w:rsidRPr="003D3C00">
        <w:rPr>
          <w:rFonts w:ascii="Times New Roman" w:eastAsia="Lucida Sans Unicode" w:hAnsi="Times New Roman" w:cs="Times New Roman"/>
          <w:b/>
          <w:color w:val="auto"/>
          <w:kern w:val="3"/>
          <w:sz w:val="24"/>
          <w:szCs w:val="24"/>
          <w:lang w:eastAsia="zh-CN" w:bidi="hi-IN"/>
        </w:rPr>
        <w:t xml:space="preserve">Formularza </w:t>
      </w:r>
      <w:r w:rsidR="003D3C00">
        <w:rPr>
          <w:rFonts w:ascii="Times New Roman" w:eastAsia="Lucida Sans Unicode" w:hAnsi="Times New Roman" w:cs="Times New Roman"/>
          <w:b/>
          <w:color w:val="auto"/>
          <w:kern w:val="3"/>
          <w:sz w:val="24"/>
          <w:szCs w:val="24"/>
          <w:lang w:eastAsia="zh-CN" w:bidi="hi-IN"/>
        </w:rPr>
        <w:t>O</w:t>
      </w:r>
      <w:r w:rsidRPr="003D3C00">
        <w:rPr>
          <w:rFonts w:ascii="Times New Roman" w:eastAsia="Lucida Sans Unicode" w:hAnsi="Times New Roman" w:cs="Times New Roman"/>
          <w:b/>
          <w:color w:val="auto"/>
          <w:kern w:val="3"/>
          <w:sz w:val="24"/>
          <w:szCs w:val="24"/>
          <w:lang w:eastAsia="zh-CN" w:bidi="hi-IN"/>
        </w:rPr>
        <w:t>ferty</w:t>
      </w:r>
      <w:r w:rsidRPr="00901363">
        <w:rPr>
          <w:rFonts w:ascii="Times New Roman" w:eastAsia="Lucida Sans Unicode" w:hAnsi="Times New Roman" w:cs="Times New Roman"/>
          <w:color w:val="auto"/>
          <w:kern w:val="3"/>
          <w:sz w:val="24"/>
          <w:szCs w:val="24"/>
          <w:lang w:eastAsia="zh-CN" w:bidi="hi-IN"/>
        </w:rPr>
        <w:t xml:space="preserve"> </w:t>
      </w:r>
      <w:r w:rsidR="003D3C00">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b/>
          <w:color w:val="auto"/>
          <w:kern w:val="3"/>
          <w:sz w:val="24"/>
          <w:szCs w:val="24"/>
          <w:lang w:eastAsia="zh-CN" w:bidi="hi-IN"/>
        </w:rPr>
        <w:t xml:space="preserve">Załącznik Nr </w:t>
      </w:r>
      <w:r w:rsidR="00704FF4">
        <w:rPr>
          <w:rFonts w:ascii="Times New Roman" w:eastAsia="Lucida Sans Unicode" w:hAnsi="Times New Roman" w:cs="Times New Roman"/>
          <w:b/>
          <w:color w:val="auto"/>
          <w:kern w:val="3"/>
          <w:sz w:val="24"/>
          <w:szCs w:val="24"/>
          <w:lang w:eastAsia="zh-CN" w:bidi="hi-IN"/>
        </w:rPr>
        <w:t>1</w:t>
      </w:r>
      <w:r w:rsidR="003D3C00" w:rsidRPr="005D2FC2">
        <w:rPr>
          <w:rFonts w:ascii="Times New Roman" w:eastAsia="Lucida Sans Unicode" w:hAnsi="Times New Roman" w:cs="Times New Roman"/>
          <w:b/>
          <w:color w:val="auto"/>
          <w:kern w:val="3"/>
          <w:sz w:val="24"/>
          <w:szCs w:val="24"/>
          <w:lang w:eastAsia="zh-CN" w:bidi="hi-IN"/>
        </w:rPr>
        <w:t xml:space="preserve"> </w:t>
      </w:r>
      <w:r w:rsidRPr="005D2FC2">
        <w:rPr>
          <w:rFonts w:ascii="Times New Roman" w:eastAsia="Lucida Sans Unicode" w:hAnsi="Times New Roman" w:cs="Times New Roman"/>
          <w:b/>
          <w:color w:val="auto"/>
          <w:kern w:val="3"/>
          <w:sz w:val="24"/>
          <w:szCs w:val="24"/>
          <w:lang w:eastAsia="zh-CN" w:bidi="hi-IN"/>
        </w:rPr>
        <w:t xml:space="preserve">do </w:t>
      </w:r>
      <w:r w:rsidR="003010D1">
        <w:rPr>
          <w:rFonts w:ascii="Times New Roman" w:eastAsia="Lucida Sans Unicode" w:hAnsi="Times New Roman" w:cs="Times New Roman"/>
          <w:b/>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Treść oferty musi odpowiadać treści </w:t>
      </w:r>
      <w:r w:rsidR="003010D1">
        <w:rPr>
          <w:rFonts w:ascii="Times New Roman" w:eastAsia="Lucida Sans Unicode" w:hAnsi="Times New Roman" w:cs="Times New Roman"/>
          <w:color w:val="auto"/>
          <w:kern w:val="3"/>
          <w:sz w:val="24"/>
          <w:szCs w:val="24"/>
          <w:lang w:eastAsia="zh-CN" w:bidi="hi-IN"/>
        </w:rPr>
        <w:t>SIWZ.</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w:t>
      </w:r>
      <w:r w:rsidR="009B501E" w:rsidRPr="009B501E">
        <w:rPr>
          <w:rFonts w:ascii="Times New Roman" w:eastAsia="Lucida Sans Unicode" w:hAnsi="Times New Roman" w:cs="Times New Roman"/>
          <w:color w:val="auto"/>
          <w:kern w:val="3"/>
          <w:sz w:val="24"/>
          <w:szCs w:val="24"/>
          <w:lang w:eastAsia="zh-CN" w:bidi="hi-IN"/>
        </w:rPr>
        <w:t xml:space="preserve">Wykonawca może złożyć tylko jedną </w:t>
      </w:r>
      <w:r w:rsidR="00EA4F1E">
        <w:rPr>
          <w:rFonts w:ascii="Times New Roman" w:eastAsia="Lucida Sans Unicode" w:hAnsi="Times New Roman" w:cs="Times New Roman"/>
          <w:color w:val="auto"/>
          <w:kern w:val="3"/>
          <w:sz w:val="24"/>
          <w:szCs w:val="24"/>
          <w:lang w:eastAsia="zh-CN" w:bidi="hi-IN"/>
        </w:rPr>
        <w:t>ofertę</w:t>
      </w:r>
      <w:r w:rsidR="009B501E" w:rsidRPr="009B501E">
        <w:rPr>
          <w:rFonts w:ascii="Times New Roman" w:eastAsia="Lucida Sans Unicode" w:hAnsi="Times New Roman" w:cs="Times New Roman"/>
          <w:color w:val="auto"/>
          <w:kern w:val="3"/>
          <w:sz w:val="24"/>
          <w:szCs w:val="24"/>
          <w:lang w:eastAsia="zh-CN" w:bidi="hi-IN"/>
        </w:rPr>
        <w:t>. Jeżeli wykonawca przedłoży więcej niż jedną ofertę</w:t>
      </w:r>
      <w:r w:rsidR="00EA4F1E">
        <w:rPr>
          <w:rFonts w:ascii="Times New Roman" w:eastAsia="Lucida Sans Unicode" w:hAnsi="Times New Roman" w:cs="Times New Roman"/>
          <w:color w:val="auto"/>
          <w:kern w:val="3"/>
          <w:sz w:val="24"/>
          <w:szCs w:val="24"/>
          <w:lang w:eastAsia="zh-CN" w:bidi="hi-IN"/>
        </w:rPr>
        <w:t xml:space="preserve">, wówczas wszystkie jego </w:t>
      </w:r>
      <w:r w:rsidR="009B501E" w:rsidRPr="009B501E">
        <w:rPr>
          <w:rFonts w:ascii="Times New Roman" w:eastAsia="Lucida Sans Unicode" w:hAnsi="Times New Roman" w:cs="Times New Roman"/>
          <w:color w:val="auto"/>
          <w:kern w:val="3"/>
          <w:sz w:val="24"/>
          <w:szCs w:val="24"/>
          <w:lang w:eastAsia="zh-CN" w:bidi="hi-IN"/>
        </w:rPr>
        <w:t>oferty zostaną odrzucone na podstawie art. 89 ust. 1 pkt 1 ustawy.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Wszystkie strony oferty powinny być parafowane przez osobę/y podpisującą/e ofertę i</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kolejno ponumerowane , począwszy od numeru 1 na pierwszej stronie oferty.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5. Kartki oferty powinny być połączone w sposób uniemożliwiający dekompletację.</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Wszystkie miejsca, w których Wykonawca naniósł zmiany w tekście oferty muszą być</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parafowane  przez osobę/y podpisującą/e ofert</w:t>
      </w:r>
      <w:r w:rsidRPr="00901363">
        <w:rPr>
          <w:rFonts w:ascii="Times New Roman" w:eastAsia="Lucida Sans Unicode" w:hAnsi="Times New Roman" w:cs="Times New Roman"/>
          <w:color w:val="auto"/>
          <w:kern w:val="3"/>
          <w:sz w:val="24"/>
          <w:szCs w:val="24"/>
          <w:shd w:val="clear" w:color="auto" w:fill="FFFFFF"/>
          <w:lang w:eastAsia="zh-CN" w:bidi="hi-IN"/>
        </w:rPr>
        <w:t>ę lub osobę upoważnioną.</w:t>
      </w:r>
    </w:p>
    <w:p w:rsidR="00526FD1"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Ofertę nal</w:t>
      </w:r>
      <w:r w:rsidR="00526FD1">
        <w:rPr>
          <w:rFonts w:ascii="Times New Roman" w:eastAsia="Lucida Sans Unicode" w:hAnsi="Times New Roman" w:cs="Times New Roman"/>
          <w:color w:val="auto"/>
          <w:kern w:val="3"/>
          <w:sz w:val="24"/>
          <w:szCs w:val="24"/>
          <w:lang w:eastAsia="zh-CN" w:bidi="hi-IN"/>
        </w:rPr>
        <w:t xml:space="preserve">eży umieścić w dwóch kopertach. </w:t>
      </w:r>
      <w:r w:rsidRPr="00901363">
        <w:rPr>
          <w:rFonts w:ascii="Times New Roman" w:eastAsia="Lucida Sans Unicode" w:hAnsi="Times New Roman" w:cs="Times New Roman"/>
          <w:color w:val="auto"/>
          <w:kern w:val="3"/>
          <w:sz w:val="24"/>
          <w:szCs w:val="24"/>
          <w:lang w:eastAsia="zh-CN" w:bidi="hi-IN"/>
        </w:rPr>
        <w:t>Koperta zewnętrzna powinna być zaadresowana na Zamawiającego oraz powinna posiadać oznaczenia:</w:t>
      </w:r>
    </w:p>
    <w:p w:rsidR="00FA7F45"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w:t>
      </w:r>
    </w:p>
    <w:p w:rsidR="004E3044" w:rsidRDefault="004E3044"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lang w:eastAsia="zh-CN" w:bidi="hi-IN"/>
        </w:rPr>
        <w:t xml:space="preserve">Oferta </w:t>
      </w:r>
      <w:r w:rsidRPr="00901363">
        <w:rPr>
          <w:rFonts w:ascii="Times New Roman" w:eastAsia="Arial" w:hAnsi="Times New Roman" w:cs="Times New Roman"/>
          <w:color w:val="auto"/>
          <w:kern w:val="3"/>
          <w:sz w:val="24"/>
          <w:szCs w:val="24"/>
          <w:shd w:val="clear" w:color="auto" w:fill="FFFFFF"/>
          <w:lang w:eastAsia="zh-CN" w:bidi="hi-IN"/>
        </w:rPr>
        <w:t>na:</w:t>
      </w:r>
    </w:p>
    <w:p w:rsidR="00FA7F45" w:rsidRDefault="00FA7F45"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p>
    <w:p w:rsidR="000D5D8B" w:rsidRPr="000D5D8B" w:rsidRDefault="000D5D8B" w:rsidP="000D5D8B">
      <w:pPr>
        <w:widowControl w:val="0"/>
        <w:autoSpaceDN w:val="0"/>
        <w:spacing w:line="240" w:lineRule="auto"/>
        <w:textAlignment w:val="baseline"/>
        <w:rPr>
          <w:rFonts w:ascii="Times New Roman" w:hAnsi="Times New Roman"/>
          <w:b/>
          <w:bCs/>
          <w:color w:val="000000"/>
          <w:sz w:val="24"/>
          <w:szCs w:val="24"/>
        </w:rPr>
      </w:pPr>
      <w:r w:rsidRPr="000D5D8B">
        <w:rPr>
          <w:rFonts w:ascii="Times New Roman" w:hAnsi="Times New Roman"/>
          <w:b/>
          <w:bCs/>
          <w:color w:val="000000"/>
          <w:sz w:val="24"/>
          <w:szCs w:val="24"/>
        </w:rPr>
        <w:t>„Przewóz dzieci do jednostek oświatowych Gminy Pszczew na podstawie biletów miesięcznych”</w:t>
      </w:r>
    </w:p>
    <w:p w:rsidR="004E3044" w:rsidRPr="000D5D8B" w:rsidRDefault="000D5D8B" w:rsidP="000D5D8B">
      <w:pPr>
        <w:widowControl w:val="0"/>
        <w:autoSpaceDN w:val="0"/>
        <w:spacing w:line="240" w:lineRule="auto"/>
        <w:textAlignment w:val="baseline"/>
        <w:rPr>
          <w:rFonts w:ascii="Times New Roman" w:eastAsia="Lucida Sans Unicode" w:hAnsi="Times New Roman" w:cs="Times New Roman"/>
          <w:b/>
          <w:color w:val="auto"/>
          <w:kern w:val="3"/>
          <w:sz w:val="24"/>
          <w:szCs w:val="24"/>
          <w:lang w:eastAsia="zh-CN" w:bidi="hi-IN"/>
        </w:rPr>
      </w:pPr>
      <w:r w:rsidRPr="00394091">
        <w:rPr>
          <w:rFonts w:ascii="Times New Roman" w:eastAsia="Lucida Sans Unicode" w:hAnsi="Times New Roman" w:cs="Times New Roman"/>
          <w:b/>
          <w:color w:val="auto"/>
          <w:kern w:val="3"/>
          <w:sz w:val="24"/>
          <w:szCs w:val="24"/>
          <w:lang w:eastAsia="zh-CN" w:bidi="hi-IN"/>
        </w:rPr>
        <w:t xml:space="preserve"> </w:t>
      </w:r>
      <w:r w:rsidR="004E3044" w:rsidRPr="00394091">
        <w:rPr>
          <w:rFonts w:ascii="Times New Roman" w:eastAsia="Lucida Sans Unicode" w:hAnsi="Times New Roman" w:cs="Times New Roman"/>
          <w:b/>
          <w:color w:val="auto"/>
          <w:kern w:val="3"/>
          <w:sz w:val="24"/>
          <w:szCs w:val="24"/>
          <w:lang w:eastAsia="zh-CN" w:bidi="hi-IN"/>
        </w:rPr>
        <w:t>Nie otwierać przed dniem</w:t>
      </w:r>
      <w:r w:rsidR="00526FD1" w:rsidRPr="00394091">
        <w:rPr>
          <w:rFonts w:ascii="Times New Roman" w:eastAsia="Lucida Sans Unicode" w:hAnsi="Times New Roman" w:cs="Times New Roman"/>
          <w:b/>
          <w:color w:val="auto"/>
          <w:kern w:val="3"/>
          <w:sz w:val="24"/>
          <w:szCs w:val="24"/>
          <w:shd w:val="clear" w:color="auto" w:fill="FFFFFF"/>
          <w:lang w:eastAsia="zh-CN" w:bidi="hi-IN"/>
        </w:rPr>
        <w:t xml:space="preserve">: </w:t>
      </w:r>
      <w:r w:rsidR="001643AF" w:rsidRPr="00394091">
        <w:rPr>
          <w:rFonts w:ascii="Times New Roman" w:eastAsia="Lucida Sans Unicode" w:hAnsi="Times New Roman" w:cs="Times New Roman"/>
          <w:b/>
          <w:color w:val="auto"/>
          <w:kern w:val="3"/>
          <w:sz w:val="24"/>
          <w:szCs w:val="24"/>
          <w:shd w:val="clear" w:color="auto" w:fill="FFFFFF"/>
          <w:lang w:eastAsia="zh-CN" w:bidi="hi-IN"/>
        </w:rPr>
        <w:t>2</w:t>
      </w:r>
      <w:r w:rsidRPr="00394091">
        <w:rPr>
          <w:rFonts w:ascii="Times New Roman" w:eastAsia="Lucida Sans Unicode" w:hAnsi="Times New Roman" w:cs="Times New Roman"/>
          <w:b/>
          <w:color w:val="auto"/>
          <w:kern w:val="3"/>
          <w:sz w:val="24"/>
          <w:szCs w:val="24"/>
          <w:shd w:val="clear" w:color="auto" w:fill="FFFFFF"/>
          <w:lang w:eastAsia="zh-CN" w:bidi="hi-IN"/>
        </w:rPr>
        <w:t>7</w:t>
      </w:r>
      <w:r w:rsidR="00EA6B0D" w:rsidRPr="00394091">
        <w:rPr>
          <w:rFonts w:ascii="Times New Roman" w:eastAsia="Lucida Sans Unicode" w:hAnsi="Times New Roman" w:cs="Times New Roman"/>
          <w:b/>
          <w:color w:val="auto"/>
          <w:kern w:val="3"/>
          <w:sz w:val="24"/>
          <w:szCs w:val="24"/>
          <w:shd w:val="clear" w:color="auto" w:fill="FFFFFF"/>
          <w:lang w:eastAsia="zh-CN" w:bidi="hi-IN"/>
        </w:rPr>
        <w:t>.</w:t>
      </w:r>
      <w:r w:rsidR="003010D1" w:rsidRPr="00394091">
        <w:rPr>
          <w:rFonts w:ascii="Times New Roman" w:eastAsia="Lucida Sans Unicode" w:hAnsi="Times New Roman" w:cs="Times New Roman"/>
          <w:b/>
          <w:color w:val="auto"/>
          <w:kern w:val="3"/>
          <w:sz w:val="24"/>
          <w:szCs w:val="24"/>
          <w:shd w:val="clear" w:color="auto" w:fill="FFFFFF"/>
          <w:lang w:eastAsia="zh-CN" w:bidi="hi-IN"/>
        </w:rPr>
        <w:t>12.</w:t>
      </w:r>
      <w:r w:rsidR="00526FD1" w:rsidRPr="00394091">
        <w:rPr>
          <w:rFonts w:ascii="Times New Roman" w:eastAsia="Lucida Sans Unicode" w:hAnsi="Times New Roman" w:cs="Times New Roman"/>
          <w:b/>
          <w:color w:val="auto"/>
          <w:kern w:val="3"/>
          <w:sz w:val="24"/>
          <w:szCs w:val="24"/>
          <w:lang w:eastAsia="zh-CN" w:bidi="hi-IN"/>
        </w:rPr>
        <w:t xml:space="preserve">2016 r. </w:t>
      </w:r>
      <w:r w:rsidR="00CC6454" w:rsidRPr="00394091">
        <w:rPr>
          <w:rFonts w:ascii="Times New Roman" w:eastAsia="Lucida Sans Unicode" w:hAnsi="Times New Roman" w:cs="Times New Roman"/>
          <w:b/>
          <w:color w:val="auto"/>
          <w:kern w:val="3"/>
          <w:sz w:val="24"/>
          <w:szCs w:val="24"/>
          <w:lang w:eastAsia="zh-CN" w:bidi="hi-IN"/>
        </w:rPr>
        <w:t>godz</w:t>
      </w:r>
      <w:r w:rsidRPr="00394091">
        <w:rPr>
          <w:rFonts w:ascii="Times New Roman" w:eastAsia="Lucida Sans Unicode" w:hAnsi="Times New Roman" w:cs="Times New Roman"/>
          <w:b/>
          <w:color w:val="auto"/>
          <w:kern w:val="3"/>
          <w:sz w:val="24"/>
          <w:szCs w:val="24"/>
          <w:lang w:eastAsia="zh-CN" w:bidi="hi-IN"/>
        </w:rPr>
        <w:t>. 12</w:t>
      </w:r>
      <w:r w:rsidR="00957703" w:rsidRPr="00394091">
        <w:rPr>
          <w:rFonts w:ascii="Times New Roman" w:eastAsia="Lucida Sans Unicode" w:hAnsi="Times New Roman" w:cs="Times New Roman"/>
          <w:b/>
          <w:color w:val="auto"/>
          <w:kern w:val="3"/>
          <w:sz w:val="24"/>
          <w:szCs w:val="24"/>
          <w:lang w:eastAsia="zh-CN" w:bidi="hi-IN"/>
        </w:rPr>
        <w:t>:15</w:t>
      </w:r>
      <w:r w:rsidR="00526FD1" w:rsidRPr="00394091">
        <w:rPr>
          <w:rFonts w:ascii="Times New Roman" w:eastAsia="Lucida Sans Unicode" w:hAnsi="Times New Roman" w:cs="Times New Roman"/>
          <w:b/>
          <w:color w:val="auto"/>
          <w:kern w:val="3"/>
          <w:sz w:val="24"/>
          <w:szCs w:val="24"/>
          <w:lang w:eastAsia="zh-CN" w:bidi="hi-IN"/>
        </w:rPr>
        <w:t>.</w:t>
      </w:r>
    </w:p>
    <w:p w:rsidR="00526FD1" w:rsidRDefault="00526FD1" w:rsidP="003010D1">
      <w:pPr>
        <w:widowControl w:val="0"/>
        <w:autoSpaceDN w:val="0"/>
        <w:spacing w:line="240" w:lineRule="auto"/>
        <w:jc w:val="center"/>
        <w:textAlignment w:val="baseline"/>
        <w:rPr>
          <w:rFonts w:ascii="Times New Roman" w:eastAsia="Lucida Sans Unicode" w:hAnsi="Times New Roman" w:cs="Times New Roman"/>
          <w:b/>
          <w:color w:val="auto"/>
          <w:kern w:val="3"/>
          <w:sz w:val="24"/>
          <w:szCs w:val="24"/>
          <w:lang w:eastAsia="zh-CN" w:bidi="hi-IN"/>
        </w:rPr>
      </w:pPr>
    </w:p>
    <w:p w:rsidR="004E3044" w:rsidRPr="00901363" w:rsidRDefault="004E3044" w:rsidP="004E3044">
      <w:pPr>
        <w:widowControl w:val="0"/>
        <w:autoSpaceDN w:val="0"/>
        <w:spacing w:line="240" w:lineRule="auto"/>
        <w:ind w:left="284" w:hanging="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Koperta wewnętrzna oprócz opisu jw. winna zawierać nazwę i adres Wykonawcy, aby    Zamawiający mógł ją odesłać w przypadku stwierdzenia jej opóźnienia.</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8. Wykonawca, przed upływem terminu składania ofert, może zmienić lub wycofać ofertę, pod warunkiem, że Zamawiający otrzyma pisemne powiadomienie o wprowadzeniu zmian lub wycofaniu.</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Powiadomienie o złożeniu zmian lub wycofaniu musi być przygotowane wg takich samych zasad jak składana oferta tj. w dwóch kopertach (zewnętrzna i wewnętrzna) odpowiednio oznakowanych  z dopiskiem „ZMIANA” lub „WYCOFANIE”.</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9. Zamawiający niezwłocznie zawiadamia Wykonawcę o złożeniu oferty po terminie oraz zwraca ofertę po upływie terminu do wniesienia odwołania.</w:t>
      </w:r>
    </w:p>
    <w:p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10.  </w:t>
      </w:r>
      <w:r w:rsidRPr="00901363">
        <w:rPr>
          <w:rFonts w:ascii="Times New Roman" w:eastAsia="Times New Roman" w:hAnsi="Times New Roman" w:cs="Times New Roman"/>
          <w:color w:val="auto"/>
          <w:kern w:val="3"/>
          <w:sz w:val="24"/>
          <w:szCs w:val="24"/>
          <w:lang w:eastAsia="zh-CN" w:bidi="hi-IN"/>
        </w:rPr>
        <w:t xml:space="preserve">Forma dokumentów </w:t>
      </w:r>
      <w:r w:rsidRPr="00901363">
        <w:rPr>
          <w:rFonts w:ascii="Times New Roman" w:eastAsia="Times New Roman" w:hAnsi="Times New Roman" w:cs="Times New Roman"/>
          <w:color w:val="auto"/>
          <w:kern w:val="3"/>
          <w:sz w:val="24"/>
          <w:szCs w:val="24"/>
          <w:shd w:val="clear" w:color="auto" w:fill="FFFFFF"/>
          <w:lang w:eastAsia="zh-CN" w:bidi="hi-IN"/>
        </w:rPr>
        <w:t>– zgodnie z Rozdziałem VIII pkt 1</w:t>
      </w:r>
      <w:r w:rsidR="00CF4AE0">
        <w:rPr>
          <w:rFonts w:ascii="Times New Roman" w:eastAsia="Times New Roman" w:hAnsi="Times New Roman" w:cs="Times New Roman"/>
          <w:color w:val="auto"/>
          <w:kern w:val="3"/>
          <w:sz w:val="24"/>
          <w:szCs w:val="24"/>
          <w:shd w:val="clear" w:color="auto" w:fill="FFFFFF"/>
          <w:lang w:eastAsia="zh-CN" w:bidi="hi-IN"/>
        </w:rPr>
        <w:t>1</w:t>
      </w:r>
      <w:r w:rsidRPr="00901363">
        <w:rPr>
          <w:rFonts w:ascii="Times New Roman" w:eastAsia="Times New Roman" w:hAnsi="Times New Roman" w:cs="Times New Roman"/>
          <w:color w:val="auto"/>
          <w:kern w:val="3"/>
          <w:sz w:val="24"/>
          <w:szCs w:val="24"/>
          <w:shd w:val="clear" w:color="auto" w:fill="FFFFFF"/>
          <w:lang w:eastAsia="zh-CN" w:bidi="hi-IN"/>
        </w:rPr>
        <w:t>.</w:t>
      </w:r>
    </w:p>
    <w:p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11. W przypadku, gdy informacje zawarte w ofercie stanowią tajemnicę przedsiębiorstwa</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w</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 xml:space="preserve">rozumieniu przepisów ustawy o zwalczaniu nieuczciwej konkurencji, co do których Wykonawca zastrzega, że nie mogą być udostępniane innym uczestnikom postępowania, muszą być oznaczone klauzulą: </w:t>
      </w:r>
      <w:r w:rsidRPr="00957703">
        <w:rPr>
          <w:rFonts w:ascii="Times New Roman" w:eastAsia="Lucida Sans Unicode" w:hAnsi="Times New Roman" w:cs="Times New Roman"/>
          <w:b/>
          <w:i/>
          <w:color w:val="auto"/>
          <w:kern w:val="3"/>
          <w:sz w:val="24"/>
          <w:szCs w:val="24"/>
          <w:lang w:eastAsia="zh-CN" w:bidi="hi-IN"/>
        </w:rPr>
        <w:t>„Informacje stanowiące tajemnicę przedsiębiorstwa w rozumieniu art. 11 ust 4 ustawy z dnia 16 kwietnia 1993 r. o zwalczaniu nieuczciwej konkuren</w:t>
      </w:r>
      <w:r w:rsidRPr="00957703">
        <w:rPr>
          <w:rFonts w:ascii="Times New Roman" w:eastAsia="Lucida Sans Unicode" w:hAnsi="Times New Roman" w:cs="Times New Roman"/>
          <w:b/>
          <w:i/>
          <w:color w:val="auto"/>
          <w:kern w:val="3"/>
          <w:sz w:val="24"/>
          <w:szCs w:val="24"/>
          <w:shd w:val="clear" w:color="auto" w:fill="FFFFFF"/>
          <w:lang w:eastAsia="zh-CN" w:bidi="hi-IN"/>
        </w:rPr>
        <w:t>cji (Dz.U. z 2003 r. Nr 153 poz.1503 ze zm.)”</w:t>
      </w:r>
      <w:r w:rsidR="00957703">
        <w:rPr>
          <w:rFonts w:ascii="Times New Roman" w:eastAsia="Lucida Sans Unicode" w:hAnsi="Times New Roman" w:cs="Times New Roman"/>
          <w:color w:val="auto"/>
          <w:kern w:val="3"/>
          <w:sz w:val="24"/>
          <w:szCs w:val="24"/>
          <w:shd w:val="clear" w:color="auto" w:fill="FFFFFF"/>
          <w:lang w:eastAsia="zh-CN" w:bidi="hi-IN"/>
        </w:rPr>
        <w:t xml:space="preserve"> </w:t>
      </w:r>
      <w:r w:rsidRPr="00901363">
        <w:rPr>
          <w:rFonts w:ascii="Times New Roman" w:eastAsia="Lucida Sans Unicode" w:hAnsi="Times New Roman" w:cs="Times New Roman"/>
          <w:color w:val="auto"/>
          <w:kern w:val="3"/>
          <w:sz w:val="24"/>
          <w:szCs w:val="24"/>
          <w:shd w:val="clear" w:color="auto" w:fill="FFFFFF"/>
          <w:lang w:eastAsia="zh-CN" w:bidi="hi-IN"/>
        </w:rPr>
        <w:t>i dołą</w:t>
      </w:r>
      <w:r w:rsidRPr="00901363">
        <w:rPr>
          <w:rFonts w:ascii="Times New Roman" w:eastAsia="Lucida Sans Unicode" w:hAnsi="Times New Roman" w:cs="Times New Roman"/>
          <w:color w:val="auto"/>
          <w:kern w:val="3"/>
          <w:sz w:val="24"/>
          <w:szCs w:val="24"/>
          <w:lang w:eastAsia="zh-CN" w:bidi="hi-IN"/>
        </w:rPr>
        <w:t>czone do oferty. Informacje, o których mowa, winny być oddzielnie i trwale spięte.</w:t>
      </w:r>
    </w:p>
    <w:p w:rsidR="00365EA0" w:rsidRDefault="00365EA0"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4E3044" w:rsidRPr="00901363" w:rsidRDefault="004E304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sidRPr="00901363">
        <w:rPr>
          <w:rFonts w:ascii="Times New Roman" w:eastAsia="Lucida Sans Unicode" w:hAnsi="Times New Roman" w:cs="Times New Roman"/>
          <w:b/>
          <w:bCs/>
          <w:color w:val="auto"/>
          <w:kern w:val="3"/>
          <w:sz w:val="24"/>
          <w:szCs w:val="24"/>
          <w:lang w:eastAsia="zh-CN" w:bidi="hi-IN"/>
        </w:rPr>
        <w:t>ROZDZIAŁ XIII</w:t>
      </w:r>
    </w:p>
    <w:p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Miejsce i termin składania i otwarcia ofert</w:t>
      </w:r>
    </w:p>
    <w:p w:rsidR="00D46A68" w:rsidRPr="00901363"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Pr="00957703" w:rsidRDefault="004E3044" w:rsidP="000051FC">
      <w:pPr>
        <w:pStyle w:val="Akapitzlist"/>
        <w:numPr>
          <w:ilvl w:val="1"/>
          <w:numId w:val="14"/>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lang w:eastAsia="zh-CN" w:bidi="hi-IN"/>
        </w:rPr>
        <w:t>Ofertę należy zł</w:t>
      </w:r>
      <w:r w:rsidR="00957703">
        <w:rPr>
          <w:rFonts w:ascii="Times New Roman" w:eastAsia="Lucida Sans Unicode" w:hAnsi="Times New Roman" w:cs="Times New Roman"/>
          <w:color w:val="auto"/>
          <w:kern w:val="3"/>
          <w:sz w:val="24"/>
          <w:szCs w:val="24"/>
          <w:lang w:eastAsia="zh-CN" w:bidi="hi-IN"/>
        </w:rPr>
        <w:t>ożyć w siedzibie Zamawiającego:</w:t>
      </w:r>
    </w:p>
    <w:p w:rsidR="00957703"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rsidR="00957703" w:rsidRDefault="000D5D8B"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Pr>
          <w:rFonts w:ascii="Times New Roman" w:hAnsi="Times New Roman" w:cs="Times New Roman"/>
          <w:b/>
          <w:color w:val="auto"/>
          <w:sz w:val="28"/>
          <w:szCs w:val="28"/>
        </w:rPr>
        <w:t>Gmina Pszczew</w:t>
      </w:r>
    </w:p>
    <w:p w:rsidR="00957703" w:rsidRPr="00DF7F1D" w:rsidRDefault="000D5D8B"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sidRPr="00DF7F1D">
        <w:rPr>
          <w:rFonts w:ascii="Times New Roman" w:hAnsi="Times New Roman" w:cs="Times New Roman"/>
          <w:color w:val="auto"/>
          <w:sz w:val="28"/>
          <w:szCs w:val="28"/>
        </w:rPr>
        <w:t xml:space="preserve">Ul. Rynek </w:t>
      </w:r>
      <w:r w:rsidR="00DF7F1D" w:rsidRPr="00DF7F1D">
        <w:rPr>
          <w:rFonts w:ascii="Times New Roman" w:hAnsi="Times New Roman" w:cs="Times New Roman"/>
          <w:color w:val="auto"/>
          <w:sz w:val="28"/>
          <w:szCs w:val="28"/>
        </w:rPr>
        <w:t>13</w:t>
      </w:r>
    </w:p>
    <w:p w:rsidR="00957703" w:rsidRPr="00DF7F1D" w:rsidRDefault="00957703" w:rsidP="00957703">
      <w:pPr>
        <w:pStyle w:val="Akapitzlist"/>
        <w:suppressAutoHyphens w:val="0"/>
        <w:autoSpaceDE w:val="0"/>
        <w:autoSpaceDN w:val="0"/>
        <w:adjustRightInd w:val="0"/>
        <w:spacing w:line="240" w:lineRule="auto"/>
        <w:ind w:left="284"/>
        <w:contextualSpacing/>
        <w:jc w:val="center"/>
        <w:rPr>
          <w:rFonts w:ascii="Times New Roman" w:eastAsia="Lucida Sans Unicode" w:hAnsi="Times New Roman" w:cs="Times New Roman"/>
          <w:color w:val="auto"/>
          <w:kern w:val="3"/>
          <w:sz w:val="28"/>
          <w:szCs w:val="28"/>
          <w:lang w:eastAsia="zh-CN" w:bidi="hi-IN"/>
        </w:rPr>
      </w:pPr>
      <w:r w:rsidRPr="00DF7F1D">
        <w:rPr>
          <w:rFonts w:ascii="Times New Roman" w:hAnsi="Times New Roman" w:cs="Times New Roman"/>
          <w:color w:val="auto"/>
          <w:sz w:val="28"/>
          <w:szCs w:val="28"/>
        </w:rPr>
        <w:t xml:space="preserve">66 – </w:t>
      </w:r>
      <w:r w:rsidR="00DF7F1D" w:rsidRPr="00DF7F1D">
        <w:rPr>
          <w:rFonts w:ascii="Times New Roman" w:hAnsi="Times New Roman" w:cs="Times New Roman"/>
          <w:color w:val="auto"/>
          <w:sz w:val="28"/>
          <w:szCs w:val="28"/>
        </w:rPr>
        <w:t>330 Pszczew</w:t>
      </w:r>
      <w:r w:rsidRPr="00DF7F1D">
        <w:rPr>
          <w:rFonts w:ascii="Times New Roman" w:eastAsia="Lucida Sans Unicode" w:hAnsi="Times New Roman" w:cs="Times New Roman"/>
          <w:color w:val="auto"/>
          <w:kern w:val="3"/>
          <w:sz w:val="28"/>
          <w:szCs w:val="28"/>
          <w:lang w:eastAsia="zh-CN" w:bidi="hi-IN"/>
        </w:rPr>
        <w:t>,</w:t>
      </w:r>
    </w:p>
    <w:p w:rsidR="004E3044" w:rsidRPr="00394091" w:rsidRDefault="00957703" w:rsidP="00957703">
      <w:pPr>
        <w:pStyle w:val="Akapitzlist"/>
        <w:suppressAutoHyphens w:val="0"/>
        <w:autoSpaceDE w:val="0"/>
        <w:autoSpaceDN w:val="0"/>
        <w:adjustRightInd w:val="0"/>
        <w:spacing w:before="120" w:line="240" w:lineRule="auto"/>
        <w:ind w:left="284"/>
        <w:contextualSpacing/>
        <w:jc w:val="center"/>
        <w:rPr>
          <w:rFonts w:ascii="Times New Roman" w:eastAsia="Lucida Sans Unicode" w:hAnsi="Times New Roman" w:cs="Times New Roman"/>
          <w:bCs/>
          <w:color w:val="auto"/>
          <w:kern w:val="3"/>
          <w:sz w:val="28"/>
          <w:szCs w:val="28"/>
          <w:lang w:eastAsia="zh-CN" w:bidi="hi-IN"/>
        </w:rPr>
      </w:pPr>
      <w:r w:rsidRPr="00DF7F1D">
        <w:rPr>
          <w:rFonts w:ascii="Times New Roman" w:hAnsi="Times New Roman" w:cs="Times New Roman"/>
          <w:b/>
          <w:bCs/>
          <w:color w:val="auto"/>
          <w:sz w:val="28"/>
          <w:szCs w:val="28"/>
        </w:rPr>
        <w:t xml:space="preserve">pok. nr </w:t>
      </w:r>
      <w:r w:rsidR="00DF7F1D" w:rsidRPr="00DF7F1D">
        <w:rPr>
          <w:rFonts w:ascii="Times New Roman" w:hAnsi="Times New Roman" w:cs="Times New Roman"/>
          <w:b/>
          <w:bCs/>
          <w:i/>
          <w:color w:val="auto"/>
          <w:sz w:val="28"/>
          <w:szCs w:val="28"/>
        </w:rPr>
        <w:t>9 (sekretariat)</w:t>
      </w:r>
      <w:r w:rsidRPr="00DF7F1D">
        <w:rPr>
          <w:rFonts w:ascii="Times New Roman" w:hAnsi="Times New Roman" w:cs="Times New Roman"/>
          <w:bCs/>
          <w:color w:val="auto"/>
          <w:sz w:val="28"/>
          <w:szCs w:val="28"/>
        </w:rPr>
        <w:t xml:space="preserve"> </w:t>
      </w:r>
      <w:r w:rsidRPr="00DF7F1D">
        <w:rPr>
          <w:rFonts w:ascii="Times New Roman" w:eastAsia="Lucida Sans Unicode" w:hAnsi="Times New Roman" w:cs="Times New Roman"/>
          <w:color w:val="auto"/>
          <w:kern w:val="3"/>
          <w:sz w:val="28"/>
          <w:szCs w:val="28"/>
          <w:lang w:eastAsia="zh-CN" w:bidi="hi-IN"/>
        </w:rPr>
        <w:t xml:space="preserve">do dnia </w:t>
      </w:r>
      <w:r w:rsidR="001643AF" w:rsidRPr="00394091">
        <w:rPr>
          <w:rFonts w:ascii="Times New Roman" w:eastAsia="Lucida Sans Unicode" w:hAnsi="Times New Roman" w:cs="Times New Roman"/>
          <w:b/>
          <w:color w:val="auto"/>
          <w:kern w:val="3"/>
          <w:sz w:val="28"/>
          <w:szCs w:val="28"/>
          <w:lang w:eastAsia="zh-CN" w:bidi="hi-IN"/>
        </w:rPr>
        <w:t>2</w:t>
      </w:r>
      <w:r w:rsidR="00DF7F1D" w:rsidRPr="00394091">
        <w:rPr>
          <w:rFonts w:ascii="Times New Roman" w:eastAsia="Lucida Sans Unicode" w:hAnsi="Times New Roman" w:cs="Times New Roman"/>
          <w:b/>
          <w:color w:val="auto"/>
          <w:kern w:val="3"/>
          <w:sz w:val="28"/>
          <w:szCs w:val="28"/>
          <w:lang w:eastAsia="zh-CN" w:bidi="hi-IN"/>
        </w:rPr>
        <w:t>7</w:t>
      </w:r>
      <w:r w:rsidR="000650F8" w:rsidRPr="00394091">
        <w:rPr>
          <w:rFonts w:ascii="Times New Roman" w:eastAsia="Lucida Sans Unicode" w:hAnsi="Times New Roman" w:cs="Times New Roman"/>
          <w:b/>
          <w:color w:val="auto"/>
          <w:kern w:val="3"/>
          <w:sz w:val="28"/>
          <w:szCs w:val="28"/>
          <w:lang w:eastAsia="zh-CN" w:bidi="hi-IN"/>
        </w:rPr>
        <w:t>.</w:t>
      </w:r>
      <w:r w:rsidR="00D46A68" w:rsidRPr="00394091">
        <w:rPr>
          <w:rFonts w:ascii="Times New Roman" w:eastAsia="Lucida Sans Unicode" w:hAnsi="Times New Roman" w:cs="Times New Roman"/>
          <w:b/>
          <w:color w:val="auto"/>
          <w:kern w:val="3"/>
          <w:sz w:val="28"/>
          <w:szCs w:val="28"/>
          <w:lang w:eastAsia="zh-CN" w:bidi="hi-IN"/>
        </w:rPr>
        <w:t>12.</w:t>
      </w:r>
      <w:r w:rsidR="004E3044" w:rsidRPr="00394091">
        <w:rPr>
          <w:rFonts w:ascii="Times New Roman" w:eastAsia="Lucida Sans Unicode" w:hAnsi="Times New Roman" w:cs="Times New Roman"/>
          <w:b/>
          <w:color w:val="auto"/>
          <w:kern w:val="3"/>
          <w:sz w:val="28"/>
          <w:szCs w:val="28"/>
          <w:lang w:eastAsia="zh-CN" w:bidi="hi-IN"/>
        </w:rPr>
        <w:t>2016 r.</w:t>
      </w:r>
      <w:r w:rsidR="004E3044" w:rsidRPr="00394091">
        <w:rPr>
          <w:rFonts w:ascii="Times New Roman" w:eastAsia="Lucida Sans Unicode" w:hAnsi="Times New Roman" w:cs="Times New Roman"/>
          <w:b/>
          <w:bCs/>
          <w:color w:val="auto"/>
          <w:kern w:val="3"/>
          <w:sz w:val="28"/>
          <w:szCs w:val="28"/>
          <w:lang w:eastAsia="zh-CN" w:bidi="hi-IN"/>
        </w:rPr>
        <w:t xml:space="preserve"> </w:t>
      </w:r>
      <w:r w:rsidRPr="00394091">
        <w:rPr>
          <w:rFonts w:ascii="Times New Roman" w:eastAsia="Lucida Sans Unicode" w:hAnsi="Times New Roman" w:cs="Times New Roman"/>
          <w:b/>
          <w:color w:val="auto"/>
          <w:kern w:val="3"/>
          <w:sz w:val="28"/>
          <w:szCs w:val="28"/>
          <w:lang w:eastAsia="zh-CN" w:bidi="hi-IN"/>
        </w:rPr>
        <w:t xml:space="preserve">do godz. </w:t>
      </w:r>
      <w:r w:rsidR="00DF7F1D" w:rsidRPr="00394091">
        <w:rPr>
          <w:rFonts w:ascii="Times New Roman" w:eastAsia="Lucida Sans Unicode" w:hAnsi="Times New Roman" w:cs="Times New Roman"/>
          <w:b/>
          <w:bCs/>
          <w:color w:val="auto"/>
          <w:kern w:val="3"/>
          <w:sz w:val="28"/>
          <w:szCs w:val="28"/>
          <w:lang w:eastAsia="zh-CN" w:bidi="hi-IN"/>
        </w:rPr>
        <w:t>12</w:t>
      </w:r>
      <w:r w:rsidR="000650F8" w:rsidRPr="00394091">
        <w:rPr>
          <w:rFonts w:ascii="Times New Roman" w:eastAsia="Lucida Sans Unicode" w:hAnsi="Times New Roman" w:cs="Times New Roman"/>
          <w:b/>
          <w:bCs/>
          <w:color w:val="auto"/>
          <w:kern w:val="3"/>
          <w:sz w:val="28"/>
          <w:szCs w:val="28"/>
          <w:lang w:eastAsia="zh-CN" w:bidi="hi-IN"/>
        </w:rPr>
        <w:t>:00</w:t>
      </w:r>
      <w:r w:rsidRPr="00394091">
        <w:rPr>
          <w:rFonts w:ascii="Times New Roman" w:eastAsia="Lucida Sans Unicode" w:hAnsi="Times New Roman" w:cs="Times New Roman"/>
          <w:bCs/>
          <w:color w:val="auto"/>
          <w:kern w:val="3"/>
          <w:sz w:val="28"/>
          <w:szCs w:val="28"/>
          <w:lang w:eastAsia="zh-CN" w:bidi="hi-IN"/>
        </w:rPr>
        <w:t>.</w:t>
      </w:r>
    </w:p>
    <w:p w:rsidR="00957703" w:rsidRPr="00394091"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rsidR="000957B2" w:rsidRPr="00394091" w:rsidRDefault="004E3044"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r w:rsidRPr="00394091">
        <w:rPr>
          <w:rFonts w:ascii="Times New Roman" w:eastAsia="Lucida Sans Unicode" w:hAnsi="Times New Roman" w:cs="Times New Roman"/>
          <w:color w:val="auto"/>
          <w:kern w:val="3"/>
          <w:sz w:val="24"/>
          <w:szCs w:val="24"/>
          <w:lang w:eastAsia="zh-CN" w:bidi="hi-IN"/>
        </w:rPr>
        <w:t>2</w:t>
      </w:r>
      <w:r w:rsidRPr="00394091">
        <w:rPr>
          <w:rFonts w:ascii="Times New Roman" w:eastAsia="Lucida Sans Unicode" w:hAnsi="Times New Roman" w:cs="Times New Roman"/>
          <w:b/>
          <w:color w:val="auto"/>
          <w:kern w:val="3"/>
          <w:sz w:val="24"/>
          <w:szCs w:val="24"/>
          <w:lang w:eastAsia="zh-CN" w:bidi="hi-IN"/>
        </w:rPr>
        <w:t>. Otwarcie ofert</w:t>
      </w:r>
      <w:r w:rsidRPr="00394091">
        <w:rPr>
          <w:rFonts w:ascii="Times New Roman" w:eastAsia="Lucida Sans Unicode" w:hAnsi="Times New Roman" w:cs="Times New Roman"/>
          <w:color w:val="auto"/>
          <w:kern w:val="3"/>
          <w:sz w:val="24"/>
          <w:szCs w:val="24"/>
          <w:lang w:eastAsia="zh-CN" w:bidi="hi-IN"/>
        </w:rPr>
        <w:t xml:space="preserve"> nastąpi</w:t>
      </w:r>
      <w:r w:rsidR="000957B2" w:rsidRPr="00394091">
        <w:rPr>
          <w:rFonts w:ascii="Times New Roman" w:eastAsia="Lucida Sans Unicode" w:hAnsi="Times New Roman" w:cs="Times New Roman"/>
          <w:b/>
          <w:bCs/>
          <w:color w:val="auto"/>
          <w:kern w:val="3"/>
          <w:sz w:val="24"/>
          <w:szCs w:val="24"/>
          <w:lang w:eastAsia="zh-CN" w:bidi="hi-IN"/>
        </w:rPr>
        <w:t>:</w:t>
      </w:r>
    </w:p>
    <w:p w:rsidR="000957B2" w:rsidRPr="00394091" w:rsidRDefault="000957B2"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p>
    <w:p w:rsidR="004E3044" w:rsidRPr="00DF7F1D" w:rsidRDefault="00957703" w:rsidP="000957B2">
      <w:pPr>
        <w:widowControl w:val="0"/>
        <w:autoSpaceDN w:val="0"/>
        <w:spacing w:line="240" w:lineRule="auto"/>
        <w:ind w:left="284" w:hanging="267"/>
        <w:jc w:val="center"/>
        <w:textAlignment w:val="baseline"/>
        <w:rPr>
          <w:rFonts w:ascii="Times New Roman" w:eastAsia="Lucida Sans Unicode" w:hAnsi="Times New Roman" w:cs="Times New Roman"/>
          <w:color w:val="auto"/>
          <w:kern w:val="3"/>
          <w:sz w:val="24"/>
          <w:szCs w:val="24"/>
          <w:lang w:eastAsia="zh-CN" w:bidi="hi-IN"/>
        </w:rPr>
      </w:pPr>
      <w:r w:rsidRPr="00394091">
        <w:rPr>
          <w:rFonts w:ascii="Times New Roman" w:eastAsia="Lucida Sans Unicode" w:hAnsi="Times New Roman" w:cs="Times New Roman"/>
          <w:b/>
          <w:bCs/>
          <w:color w:val="auto"/>
          <w:kern w:val="3"/>
          <w:sz w:val="24"/>
          <w:szCs w:val="24"/>
          <w:lang w:eastAsia="zh-CN" w:bidi="hi-IN"/>
        </w:rPr>
        <w:t>2</w:t>
      </w:r>
      <w:r w:rsidR="00DF7F1D" w:rsidRPr="00394091">
        <w:rPr>
          <w:rFonts w:ascii="Times New Roman" w:eastAsia="Lucida Sans Unicode" w:hAnsi="Times New Roman" w:cs="Times New Roman"/>
          <w:b/>
          <w:bCs/>
          <w:color w:val="auto"/>
          <w:kern w:val="3"/>
          <w:sz w:val="24"/>
          <w:szCs w:val="24"/>
          <w:lang w:eastAsia="zh-CN" w:bidi="hi-IN"/>
        </w:rPr>
        <w:t>7</w:t>
      </w:r>
      <w:r w:rsidR="000650F8" w:rsidRPr="00394091">
        <w:rPr>
          <w:rFonts w:ascii="Times New Roman" w:eastAsia="Lucida Sans Unicode" w:hAnsi="Times New Roman" w:cs="Times New Roman"/>
          <w:b/>
          <w:bCs/>
          <w:color w:val="auto"/>
          <w:kern w:val="3"/>
          <w:sz w:val="24"/>
          <w:szCs w:val="24"/>
          <w:lang w:eastAsia="zh-CN" w:bidi="hi-IN"/>
        </w:rPr>
        <w:t>.</w:t>
      </w:r>
      <w:r w:rsidR="00D46A68" w:rsidRPr="00394091">
        <w:rPr>
          <w:rFonts w:ascii="Times New Roman" w:eastAsia="Lucida Sans Unicode" w:hAnsi="Times New Roman" w:cs="Times New Roman"/>
          <w:b/>
          <w:bCs/>
          <w:color w:val="auto"/>
          <w:kern w:val="3"/>
          <w:sz w:val="24"/>
          <w:szCs w:val="24"/>
          <w:lang w:eastAsia="zh-CN" w:bidi="hi-IN"/>
        </w:rPr>
        <w:t>12.</w:t>
      </w:r>
      <w:r w:rsidR="004E3044" w:rsidRPr="00394091">
        <w:rPr>
          <w:rFonts w:ascii="Times New Roman" w:eastAsia="Lucida Sans Unicode" w:hAnsi="Times New Roman" w:cs="Times New Roman"/>
          <w:b/>
          <w:bCs/>
          <w:color w:val="auto"/>
          <w:kern w:val="3"/>
          <w:sz w:val="24"/>
          <w:szCs w:val="24"/>
          <w:lang w:eastAsia="zh-CN" w:bidi="hi-IN"/>
        </w:rPr>
        <w:t>2016 r.</w:t>
      </w:r>
      <w:r w:rsidR="00DF7F1D" w:rsidRPr="00394091">
        <w:rPr>
          <w:rFonts w:ascii="Times New Roman" w:eastAsia="Lucida Sans Unicode" w:hAnsi="Times New Roman" w:cs="Times New Roman"/>
          <w:b/>
          <w:bCs/>
          <w:color w:val="auto"/>
          <w:kern w:val="3"/>
          <w:sz w:val="24"/>
          <w:szCs w:val="24"/>
          <w:lang w:eastAsia="zh-CN" w:bidi="hi-IN"/>
        </w:rPr>
        <w:t xml:space="preserve"> o godz. 12</w:t>
      </w:r>
      <w:r w:rsidRPr="00394091">
        <w:rPr>
          <w:rFonts w:ascii="Times New Roman" w:eastAsia="Lucida Sans Unicode" w:hAnsi="Times New Roman" w:cs="Times New Roman"/>
          <w:b/>
          <w:bCs/>
          <w:color w:val="auto"/>
          <w:kern w:val="3"/>
          <w:sz w:val="24"/>
          <w:szCs w:val="24"/>
          <w:lang w:eastAsia="zh-CN" w:bidi="hi-IN"/>
        </w:rPr>
        <w:t>:15</w:t>
      </w:r>
      <w:r w:rsidRPr="00DF7F1D">
        <w:rPr>
          <w:rFonts w:ascii="Times New Roman" w:eastAsia="Lucida Sans Unicode" w:hAnsi="Times New Roman" w:cs="Times New Roman"/>
          <w:b/>
          <w:bCs/>
          <w:color w:val="auto"/>
          <w:kern w:val="3"/>
          <w:sz w:val="24"/>
          <w:szCs w:val="24"/>
          <w:lang w:eastAsia="zh-CN" w:bidi="hi-IN"/>
        </w:rPr>
        <w:t xml:space="preserve"> </w:t>
      </w:r>
      <w:r w:rsidR="004E3044" w:rsidRPr="00DF7F1D">
        <w:rPr>
          <w:rFonts w:ascii="Times New Roman" w:eastAsia="Lucida Sans Unicode" w:hAnsi="Times New Roman" w:cs="Times New Roman"/>
          <w:color w:val="auto"/>
          <w:kern w:val="3"/>
          <w:sz w:val="24"/>
          <w:szCs w:val="24"/>
          <w:lang w:eastAsia="zh-CN" w:bidi="hi-IN"/>
        </w:rPr>
        <w:t>w si</w:t>
      </w:r>
      <w:r w:rsidR="000957B2" w:rsidRPr="00DF7F1D">
        <w:rPr>
          <w:rFonts w:ascii="Times New Roman" w:eastAsia="Lucida Sans Unicode" w:hAnsi="Times New Roman" w:cs="Times New Roman"/>
          <w:color w:val="auto"/>
          <w:kern w:val="3"/>
          <w:sz w:val="24"/>
          <w:szCs w:val="24"/>
          <w:lang w:eastAsia="zh-CN" w:bidi="hi-IN"/>
        </w:rPr>
        <w:t xml:space="preserve">edzibie Zamawiającego, </w:t>
      </w:r>
      <w:r w:rsidR="00DF7F1D" w:rsidRPr="00DF7F1D">
        <w:rPr>
          <w:rFonts w:ascii="Times New Roman" w:eastAsia="Lucida Sans Unicode" w:hAnsi="Times New Roman" w:cs="Times New Roman"/>
          <w:color w:val="auto"/>
          <w:kern w:val="3"/>
          <w:sz w:val="24"/>
          <w:szCs w:val="24"/>
          <w:lang w:eastAsia="zh-CN" w:bidi="hi-IN"/>
        </w:rPr>
        <w:t>sala narad</w:t>
      </w:r>
      <w:r w:rsidR="004E3044" w:rsidRPr="00DF7F1D">
        <w:rPr>
          <w:rFonts w:ascii="Times New Roman" w:eastAsia="Lucida Sans Unicode" w:hAnsi="Times New Roman" w:cs="Times New Roman"/>
          <w:color w:val="auto"/>
          <w:kern w:val="3"/>
          <w:sz w:val="24"/>
          <w:szCs w:val="24"/>
          <w:lang w:eastAsia="zh-CN" w:bidi="hi-IN"/>
        </w:rPr>
        <w:t>.</w:t>
      </w:r>
    </w:p>
    <w:p w:rsidR="000957B2" w:rsidRPr="00901363" w:rsidRDefault="000957B2" w:rsidP="004E3044">
      <w:pPr>
        <w:widowControl w:val="0"/>
        <w:autoSpaceDN w:val="0"/>
        <w:spacing w:line="240" w:lineRule="auto"/>
        <w:ind w:left="284" w:hanging="267"/>
        <w:textAlignment w:val="baseline"/>
        <w:rPr>
          <w:rFonts w:ascii="Times New Roman" w:eastAsia="Lucida Sans Unicode" w:hAnsi="Times New Roman" w:cs="Times New Roman"/>
          <w:color w:val="auto"/>
          <w:kern w:val="3"/>
          <w:sz w:val="24"/>
          <w:szCs w:val="24"/>
          <w:lang w:eastAsia="zh-CN" w:bidi="hi-IN"/>
        </w:rPr>
      </w:pP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Zamawiający dokona jawnego otwarcia ofert.</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Bezpośrednio przed otwarciem ofert Zamawiający poda kwotę, jaką zamierza przeznaczyć na sfinansowanie zamówienia.</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Podczas otwarcia ofert Zamawiający poda nazwy (firmy) oraz adresy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a także informacje dotyczące ceny, terminu wykonania zamówienia, okresu gwarancji i warunków płatności, zawartych w ofertach.</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Koperty oznaczone „WYCOFANIE” zostaną otwarte i odczytane w pierwszej kolejności. Koperty wewnętrzne nie będą otwierane.</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Niezwłocznie po otwarciu ofert Zamawiający zamieszcza na stronie internetowej informacje dotyczące:</w:t>
      </w:r>
    </w:p>
    <w:p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kwoty, jaką zamierza przeznaczyć na sfinansowanie zamówienia;</w:t>
      </w:r>
    </w:p>
    <w:p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firm oraz adresów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którzy złożyli oferty w terminie;</w:t>
      </w:r>
    </w:p>
    <w:p w:rsidR="004E3044" w:rsidRPr="00901363" w:rsidRDefault="004E3044" w:rsidP="004E3044">
      <w:pPr>
        <w:widowControl w:val="0"/>
        <w:autoSpaceDN w:val="0"/>
        <w:spacing w:line="240" w:lineRule="auto"/>
        <w:ind w:left="426" w:hanging="14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ceny, terminu wykonania zamówienia, okresu gwarancji i warunków płatności zawartych w ofertach.</w:t>
      </w:r>
    </w:p>
    <w:p w:rsidR="004E3044" w:rsidRPr="00901363"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XIV</w:t>
      </w:r>
    </w:p>
    <w:p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Opis sposobu obliczania ceny oferty</w:t>
      </w:r>
    </w:p>
    <w:p w:rsidR="00636704"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DF7F1D" w:rsidRPr="00DF7F1D" w:rsidRDefault="00DF7F1D" w:rsidP="00DF7F1D">
      <w:pPr>
        <w:tabs>
          <w:tab w:val="left" w:pos="7710"/>
        </w:tabs>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1.</w:t>
      </w:r>
      <w:r w:rsidRPr="00DF7F1D">
        <w:rPr>
          <w:rFonts w:ascii="Times New Roman" w:hAnsi="Times New Roman" w:cs="Times New Roman"/>
          <w:b/>
          <w:color w:val="auto"/>
          <w:sz w:val="24"/>
          <w:szCs w:val="24"/>
        </w:rPr>
        <w:t xml:space="preserve"> Opis sposobu obliczenia ceny.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 Cena oferty jest ceną ryczałtową i musi uwzględniać całość zakresu usługi. Przy ustaleniu wynagrodzenia mają zastosowanie przepisy art. 632 kodeksu cywilnego. Cena musi uwzględniać wszystkie wymagania niniejszej SIWZ oraz obejmować wszelkie koszty, jakie poniesie Wykonawca z tytułu należytej oraz zgodnej z obowiązującymi przepisami realizacji przedmiotu zamówienia,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.2. Wykonawca oblicza cenę oferty zawierającą podatek od towarów i usług (VAT) przyjmując stawkę zgodnie z ustawą z 11 marca 2004r., o podatku od towarów i usług (Dz. U z 2011r. Nr 177, poz.1054 ze zm.),</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.3. Przed obliczeniem ceny oferty Wykonawca powinien dokładnie i szczegółowo zapoznać się z opisem przedmiotu zamówienia.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.4. W przypadku stwierdzenia braków, wad lub sprzeczności w dostarczonych przez Zamawiającego materiałach, Wykonawca powinien niezwłocznie o tym fakcie powiadomić Zamawiającego przed upływem terminu do składania ofert.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.5. W cenie za wykonanie całości zamówienia należy ująć wszelkie czynniki konieczne do jego wykonania tj.: koszty zakupu paliwa, eksploatacji i ewentualnych napraw pojazdów, badań technicznych, koszty dzierżawy przekazanych przez Zamawiającego środków transportu oraz wszelkich innych opłat związanych z prawidłową realizacją zamówienia. Ewentualne marże i opusty należy wkalkulować w cenę oferty.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.6. Ceną ofertową jest kwota wymieniona w Formularzu Oferty i powinna być podana następująco:</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1.</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Cena netto za przewóz dzieci na podstawie biletów miesięcznych szkolnych (bez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na podstawie biletów miesięcznych szkolnych ( 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2.</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Cena netto za przewóz dzieci niepełnosprawnych (bez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rsid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niepełnosprawnych ( z VAT)</w:t>
      </w:r>
    </w:p>
    <w:p w:rsidR="00DF7F1D" w:rsidRPr="00DF7F1D" w:rsidRDefault="00292B63"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 Suma cen brutto za </w:t>
      </w:r>
      <w:r w:rsidRPr="00DF7F1D">
        <w:rPr>
          <w:rFonts w:ascii="Times New Roman" w:hAnsi="Times New Roman" w:cs="Times New Roman"/>
          <w:color w:val="auto"/>
          <w:sz w:val="24"/>
          <w:szCs w:val="24"/>
        </w:rPr>
        <w:t>przewóz dzieci na podstawie biletów miesięcznych szkolnych</w:t>
      </w:r>
      <w:r>
        <w:rPr>
          <w:rFonts w:ascii="Times New Roman" w:hAnsi="Times New Roman" w:cs="Times New Roman"/>
          <w:color w:val="auto"/>
          <w:sz w:val="24"/>
          <w:szCs w:val="24"/>
        </w:rPr>
        <w:t xml:space="preserve"> oraz za </w:t>
      </w:r>
      <w:r w:rsidRPr="00DF7F1D">
        <w:rPr>
          <w:rFonts w:ascii="Times New Roman" w:hAnsi="Times New Roman" w:cs="Times New Roman"/>
          <w:color w:val="auto"/>
          <w:sz w:val="24"/>
          <w:szCs w:val="24"/>
        </w:rPr>
        <w:t>przewóz dzieci niepełnosprawnych</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w:t>
      </w:r>
      <w:r>
        <w:rPr>
          <w:rFonts w:ascii="Times New Roman" w:hAnsi="Times New Roman" w:cs="Times New Roman"/>
          <w:color w:val="auto"/>
          <w:sz w:val="24"/>
          <w:szCs w:val="24"/>
        </w:rPr>
        <w:t>z</w:t>
      </w:r>
      <w:r w:rsidRPr="00DF7F1D">
        <w:rPr>
          <w:rFonts w:ascii="Times New Roman" w:hAnsi="Times New Roman" w:cs="Times New Roman"/>
          <w:color w:val="auto"/>
          <w:sz w:val="24"/>
          <w:szCs w:val="24"/>
        </w:rPr>
        <w:t xml:space="preserve"> VAT)</w:t>
      </w:r>
      <w:r>
        <w:rPr>
          <w:rFonts w:ascii="Times New Roman" w:hAnsi="Times New Roman" w:cs="Times New Roman"/>
          <w:color w:val="auto"/>
          <w:sz w:val="24"/>
          <w:szCs w:val="24"/>
        </w:rPr>
        <w:t>, która stanowi łączną cenę ofertową.</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.7. Cenę ofertową podaną cyfrowo i słownie, wyrażoną w złotych Wykonawca podaje w zaokrągleniu do dwóch miejsc po przecinku.</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.8. Zamawiający poprawi w ofercie oczywiste omyłki rachunkowe z uwzględnieniem konsekwencji rachunkowych dokonywanych poprawek w następujący sposób: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przy błędnie wyliczonej wartości podatku VAT, Zamawiający dokona mnożenia prawidłowo wyliczonej ceny netto i stawki podatku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przy błędnie obliczonej cenie brutto, Zamawiający dokona sumowania poprawnie wyliczonej wartości netto i poprawnie wyliczonej wartości podatku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.9. Zamawiający poprawi w ofercie oczywiste omyłki pisarskie, w tym:</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widoczną mylną pisownię wyrazu,</w:t>
      </w:r>
      <w:r w:rsidRPr="00DF7F1D">
        <w:rPr>
          <w:rFonts w:ascii="Times New Roman" w:hAnsi="Times New Roman" w:cs="Times New Roman"/>
          <w:color w:val="auto"/>
          <w:sz w:val="24"/>
          <w:szCs w:val="24"/>
        </w:rPr>
        <w:tab/>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ewidentny błąd gramatyczny,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niezamierzone opuszczenie wyrazu lub jego części,</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d) ewidentny błąd rzeczowy,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 xml:space="preserve">e) rozbieżność pomiędzy ceną wpisaną liczbą i słownie, uznając za prawidłową cenę wynikającą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z dokonania działań matematycznych służących do wyliczenia ceny,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.10. Zamawiający poprawi w ofercie inne omyłki polegające na niezgodności oferty ze SIWZ, niepowodujące istotnych zmian w treści oferty.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O dokonanych poprawach omyłek Zamawiający niezwłocznie zawiadomi Wykonawcę, którego oferta została poprawiona.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.11. Jeżeli w postępowaniu o udzielenie zamówienia, nie można dokonać wyboru oferty najkorzystniejszej ze względu na to, że zostały złożone oferty o takiej samej cenie, Zamawiający wezwie Wykonawców, którzy złożyli te oferty, do złożenia w terminie określonym przez Zamawiającego ofert dodatkowych.</w:t>
      </w:r>
    </w:p>
    <w:p w:rsid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.12. Wykonawcy, składając oferty dodatkowe, nie mogą zaoferować cen wyższych niż zaoferowane </w:t>
      </w:r>
      <w:r w:rsidR="009E083C">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złożonych ofertach.</w:t>
      </w:r>
    </w:p>
    <w:p w:rsidR="009E083C" w:rsidRPr="008B4A7A" w:rsidRDefault="009E083C" w:rsidP="009E083C">
      <w:pPr>
        <w:tabs>
          <w:tab w:val="left" w:pos="0"/>
        </w:tabs>
        <w:spacing w:line="100" w:lineRule="atLeast"/>
        <w:rPr>
          <w:rFonts w:ascii="Times New Roman" w:eastAsia="Lucida Sans Unicode" w:hAnsi="Times New Roman" w:cs="Times New Roman"/>
          <w:color w:val="auto"/>
          <w:sz w:val="24"/>
          <w:szCs w:val="24"/>
          <w:lang w:eastAsia="pl-PL" w:bidi="pl-PL"/>
        </w:rPr>
      </w:pPr>
      <w:r>
        <w:rPr>
          <w:rFonts w:ascii="Times New Roman" w:hAnsi="Times New Roman" w:cs="Times New Roman"/>
          <w:color w:val="auto"/>
          <w:sz w:val="24"/>
          <w:szCs w:val="24"/>
          <w:shd w:val="clear" w:color="auto" w:fill="FFFFFF"/>
          <w:lang w:eastAsia="pl-PL" w:bidi="pl-PL"/>
        </w:rPr>
        <w:t>1.13.</w:t>
      </w:r>
      <w:r w:rsidRPr="00901363">
        <w:rPr>
          <w:rFonts w:ascii="Times New Roman" w:hAnsi="Times New Roman" w:cs="Times New Roman"/>
          <w:color w:val="auto"/>
          <w:sz w:val="24"/>
          <w:szCs w:val="24"/>
          <w:shd w:val="clear" w:color="auto" w:fill="FFFFFF"/>
          <w:lang w:eastAsia="pl-PL" w:bidi="pl-PL"/>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r w:rsidRPr="00901363">
        <w:rPr>
          <w:rFonts w:ascii="Times New Roman" w:eastAsia="Lucida Sans Unicode" w:hAnsi="Times New Roman" w:cs="Times New Roman"/>
          <w:color w:val="auto"/>
          <w:sz w:val="24"/>
          <w:szCs w:val="24"/>
          <w:shd w:val="clear" w:color="auto" w:fill="FFFFFF"/>
          <w:lang w:eastAsia="pl-PL" w:bidi="pl-PL"/>
        </w:rPr>
        <w:t>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9E083C" w:rsidRPr="00DF7F1D" w:rsidRDefault="009E083C" w:rsidP="00DF7F1D">
      <w:pPr>
        <w:tabs>
          <w:tab w:val="left" w:pos="7710"/>
        </w:tabs>
        <w:spacing w:line="240" w:lineRule="auto"/>
        <w:rPr>
          <w:rFonts w:ascii="Times New Roman" w:hAnsi="Times New Roman" w:cs="Times New Roman"/>
          <w:color w:val="auto"/>
          <w:sz w:val="24"/>
          <w:szCs w:val="24"/>
        </w:rPr>
      </w:pPr>
    </w:p>
    <w:p w:rsidR="00DF7F1D" w:rsidRPr="00DF7F1D" w:rsidRDefault="00DF7F1D" w:rsidP="00DF7F1D">
      <w:pPr>
        <w:tabs>
          <w:tab w:val="left" w:pos="7710"/>
        </w:tabs>
        <w:spacing w:line="240" w:lineRule="auto"/>
        <w:rPr>
          <w:rFonts w:ascii="Times New Roman" w:hAnsi="Times New Roman" w:cs="Times New Roman"/>
          <w:color w:val="auto"/>
          <w:sz w:val="24"/>
          <w:szCs w:val="24"/>
        </w:rPr>
      </w:pP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UWAGA: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 xml:space="preserve">Określenie stawki podatku VAT jest obowiązkiem Wykonawcy. Zgodnie z ust.1 Komunikatu Prezesa Głównego Urzędu Statystycznego z dnia 24 stycznia 2005r. (Dz. Urz. GUS Nr 1 z 2005r., poz.11) </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p>
    <w:p w:rsidR="008B4A7A" w:rsidRPr="00901363" w:rsidRDefault="008B4A7A" w:rsidP="00292B63">
      <w:pPr>
        <w:tabs>
          <w:tab w:val="left" w:pos="0"/>
        </w:tabs>
        <w:spacing w:line="100" w:lineRule="atLeast"/>
        <w:ind w:left="283"/>
        <w:rPr>
          <w:rFonts w:ascii="Times New Roman" w:eastAsia="Lucida Sans Unicode" w:hAnsi="Times New Roman" w:cs="Times New Roman"/>
          <w:color w:val="auto"/>
          <w:sz w:val="24"/>
          <w:szCs w:val="24"/>
          <w:lang w:eastAsia="pl-PL" w:bidi="pl-PL"/>
        </w:rPr>
      </w:pPr>
    </w:p>
    <w:p w:rsidR="009E3564" w:rsidRPr="00901363" w:rsidRDefault="00D46A68"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XV</w:t>
      </w:r>
    </w:p>
    <w:p w:rsidR="009E3564" w:rsidRPr="00901363" w:rsidRDefault="0063670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Kryteria oceny ofert</w:t>
      </w:r>
    </w:p>
    <w:p w:rsidR="009E3564" w:rsidRPr="00E207CA" w:rsidRDefault="009E356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16"/>
          <w:szCs w:val="16"/>
          <w:lang w:eastAsia="zh-CN" w:bidi="hi-IN"/>
        </w:rPr>
      </w:pPr>
    </w:p>
    <w:p w:rsidR="00A37EC7" w:rsidRPr="00901363" w:rsidRDefault="00A37EC7" w:rsidP="007B24B9">
      <w:pPr>
        <w:numPr>
          <w:ilvl w:val="0"/>
          <w:numId w:val="4"/>
        </w:numPr>
        <w:tabs>
          <w:tab w:val="clear" w:pos="720"/>
        </w:tabs>
        <w:spacing w:line="240" w:lineRule="auto"/>
        <w:ind w:left="284" w:hanging="284"/>
        <w:rPr>
          <w:rFonts w:ascii="Times New Roman" w:eastAsia="Times New Roman" w:hAnsi="Times New Roman" w:cs="Times New Roman"/>
          <w:b/>
          <w:bCs/>
          <w:color w:val="auto"/>
          <w:sz w:val="24"/>
          <w:szCs w:val="24"/>
          <w:lang w:eastAsia="pl-PL" w:bidi="pl-PL"/>
        </w:rPr>
      </w:pPr>
      <w:r w:rsidRPr="00901363">
        <w:rPr>
          <w:rFonts w:ascii="Times New Roman" w:hAnsi="Times New Roman" w:cs="Times New Roman"/>
          <w:color w:val="auto"/>
          <w:sz w:val="24"/>
          <w:szCs w:val="24"/>
          <w:lang w:eastAsia="pl-PL" w:bidi="pl-PL"/>
        </w:rPr>
        <w:t>Zamawiający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przy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wyborze</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oferty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kierować</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się</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będzie</w:t>
      </w:r>
      <w:r w:rsidR="00873F7D">
        <w:rPr>
          <w:rFonts w:ascii="Times New Roman" w:eastAsia="Times New Roman" w:hAnsi="Times New Roman" w:cs="Times New Roman"/>
          <w:color w:val="auto"/>
          <w:sz w:val="24"/>
          <w:szCs w:val="24"/>
          <w:lang w:eastAsia="pl-PL" w:bidi="pl-PL"/>
        </w:rPr>
        <w:t xml:space="preserve"> </w:t>
      </w:r>
      <w:r w:rsidRPr="00901363">
        <w:rPr>
          <w:rFonts w:ascii="Times New Roman" w:eastAsia="Times New Roman" w:hAnsi="Times New Roman" w:cs="Times New Roman"/>
          <w:color w:val="auto"/>
          <w:sz w:val="24"/>
          <w:szCs w:val="24"/>
          <w:lang w:eastAsia="pl-PL" w:bidi="pl-PL"/>
        </w:rPr>
        <w:t>następującymi kryteriami:</w:t>
      </w:r>
    </w:p>
    <w:p w:rsidR="00015728" w:rsidRPr="00E207CA" w:rsidRDefault="00015728" w:rsidP="009E3564">
      <w:pPr>
        <w:tabs>
          <w:tab w:val="left" w:pos="0"/>
        </w:tabs>
        <w:spacing w:line="240" w:lineRule="auto"/>
        <w:rPr>
          <w:rFonts w:ascii="Times New Roman" w:eastAsia="Times New Roman" w:hAnsi="Times New Roman" w:cs="Times New Roman"/>
          <w:color w:val="auto"/>
          <w:sz w:val="16"/>
          <w:szCs w:val="16"/>
          <w:lang w:eastAsia="pl-PL" w:bidi="pl-PL"/>
        </w:rPr>
      </w:pPr>
    </w:p>
    <w:p w:rsidR="00015728" w:rsidRPr="00015728" w:rsidRDefault="00636704"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Cena – 60 % (</w:t>
      </w:r>
      <w:r w:rsidR="00015728" w:rsidRPr="00015728">
        <w:rPr>
          <w:rFonts w:ascii="Times New Roman" w:eastAsia="Times New Roman" w:hAnsi="Times New Roman" w:cs="Times New Roman"/>
          <w:b/>
          <w:color w:val="auto"/>
          <w:sz w:val="24"/>
          <w:szCs w:val="24"/>
          <w:lang w:eastAsia="pl-PL" w:bidi="pl-PL"/>
        </w:rPr>
        <w:t>60 pkt)</w:t>
      </w:r>
      <w:r w:rsidR="003204B8">
        <w:rPr>
          <w:rFonts w:ascii="Times New Roman" w:eastAsia="Times New Roman" w:hAnsi="Times New Roman" w:cs="Times New Roman"/>
          <w:b/>
          <w:color w:val="auto"/>
          <w:sz w:val="24"/>
          <w:szCs w:val="24"/>
          <w:lang w:eastAsia="pl-PL" w:bidi="pl-PL"/>
        </w:rPr>
        <w:t>.</w:t>
      </w:r>
    </w:p>
    <w:p w:rsidR="00B52750" w:rsidRPr="00015728" w:rsidRDefault="001519F7"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Termin wykonania - czas</w:t>
      </w:r>
      <w:r w:rsidR="00044016">
        <w:rPr>
          <w:rFonts w:ascii="Times New Roman" w:eastAsia="Times New Roman" w:hAnsi="Times New Roman" w:cs="Times New Roman"/>
          <w:b/>
          <w:color w:val="auto"/>
          <w:sz w:val="24"/>
          <w:szCs w:val="24"/>
          <w:lang w:eastAsia="pl-PL" w:bidi="pl-PL"/>
        </w:rPr>
        <w:t xml:space="preserve"> podstawienia pojazdu zastępczego</w:t>
      </w:r>
      <w:r>
        <w:rPr>
          <w:rFonts w:ascii="Times New Roman" w:eastAsia="Times New Roman" w:hAnsi="Times New Roman" w:cs="Times New Roman"/>
          <w:b/>
          <w:color w:val="auto"/>
          <w:sz w:val="24"/>
          <w:szCs w:val="24"/>
          <w:lang w:eastAsia="pl-PL" w:bidi="pl-PL"/>
        </w:rPr>
        <w:t xml:space="preserve"> w razie awarii</w:t>
      </w:r>
      <w:r w:rsidR="008B4A7A">
        <w:rPr>
          <w:rFonts w:ascii="Times New Roman" w:eastAsia="Times New Roman" w:hAnsi="Times New Roman" w:cs="Times New Roman"/>
          <w:b/>
          <w:color w:val="auto"/>
          <w:sz w:val="24"/>
          <w:szCs w:val="24"/>
          <w:lang w:eastAsia="pl-PL" w:bidi="pl-PL"/>
        </w:rPr>
        <w:t xml:space="preserve"> – 40 % (4</w:t>
      </w:r>
      <w:r w:rsidR="00B52750">
        <w:rPr>
          <w:rFonts w:ascii="Times New Roman" w:eastAsia="Times New Roman" w:hAnsi="Times New Roman" w:cs="Times New Roman"/>
          <w:b/>
          <w:color w:val="auto"/>
          <w:sz w:val="24"/>
          <w:szCs w:val="24"/>
          <w:lang w:eastAsia="pl-PL" w:bidi="pl-PL"/>
        </w:rPr>
        <w:t>0 pkt)</w:t>
      </w:r>
      <w:r w:rsidR="003204B8">
        <w:rPr>
          <w:rFonts w:ascii="Times New Roman" w:eastAsia="Times New Roman" w:hAnsi="Times New Roman" w:cs="Times New Roman"/>
          <w:b/>
          <w:color w:val="auto"/>
          <w:sz w:val="24"/>
          <w:szCs w:val="24"/>
          <w:lang w:eastAsia="pl-PL" w:bidi="pl-PL"/>
        </w:rPr>
        <w:t>.</w:t>
      </w:r>
    </w:p>
    <w:p w:rsidR="00015728" w:rsidRPr="00901363" w:rsidRDefault="009C5DFD" w:rsidP="009C5DFD">
      <w:pPr>
        <w:pStyle w:val="Zawartotabeli"/>
        <w:tabs>
          <w:tab w:val="left" w:pos="0"/>
          <w:tab w:val="left" w:pos="1170"/>
        </w:tabs>
        <w:spacing w:after="0" w:line="240" w:lineRule="auto"/>
        <w:jc w:val="left"/>
        <w:rPr>
          <w:rFonts w:ascii="Times New Roman" w:eastAsia="Times New Roman" w:hAnsi="Times New Roman" w:cs="Times New Roman"/>
          <w:b/>
          <w:bCs/>
          <w:color w:val="auto"/>
          <w:sz w:val="24"/>
          <w:szCs w:val="24"/>
          <w:lang w:eastAsia="pl-PL" w:bidi="pl-PL"/>
        </w:rPr>
      </w:pPr>
      <w:r>
        <w:rPr>
          <w:rFonts w:ascii="Times New Roman" w:eastAsia="Times New Roman" w:hAnsi="Times New Roman" w:cs="Times New Roman"/>
          <w:b/>
          <w:bCs/>
          <w:color w:val="auto"/>
          <w:sz w:val="24"/>
          <w:szCs w:val="24"/>
          <w:lang w:eastAsia="pl-PL" w:bidi="pl-PL"/>
        </w:rPr>
        <w:tab/>
      </w:r>
    </w:p>
    <w:p w:rsidR="002840C7" w:rsidRPr="00B52750" w:rsidRDefault="00B52750" w:rsidP="000051FC">
      <w:pPr>
        <w:pStyle w:val="Zawartotabeli"/>
        <w:numPr>
          <w:ilvl w:val="0"/>
          <w:numId w:val="21"/>
        </w:numPr>
        <w:tabs>
          <w:tab w:val="left" w:pos="0"/>
        </w:tabs>
        <w:spacing w:after="0" w:line="240" w:lineRule="auto"/>
        <w:ind w:left="284" w:hanging="284"/>
        <w:rPr>
          <w:rFonts w:ascii="Times New Roman" w:eastAsia="Times New Roman" w:hAnsi="Times New Roman" w:cs="Times New Roman"/>
          <w:bCs/>
          <w:color w:val="auto"/>
          <w:sz w:val="24"/>
          <w:szCs w:val="24"/>
          <w:lang w:eastAsia="pl-PL" w:bidi="pl-PL"/>
        </w:rPr>
      </w:pPr>
      <w:r w:rsidRPr="00B52750">
        <w:rPr>
          <w:rFonts w:ascii="Times New Roman" w:eastAsia="Times New Roman" w:hAnsi="Times New Roman" w:cs="Times New Roman"/>
          <w:bCs/>
          <w:color w:val="auto"/>
          <w:sz w:val="24"/>
          <w:szCs w:val="24"/>
          <w:lang w:eastAsia="pl-PL" w:bidi="pl-PL"/>
        </w:rPr>
        <w:t xml:space="preserve">W zakresie kryterium </w:t>
      </w:r>
      <w:r w:rsidRPr="00B52750">
        <w:rPr>
          <w:rFonts w:ascii="Times New Roman" w:eastAsia="Times New Roman" w:hAnsi="Times New Roman" w:cs="Times New Roman"/>
          <w:b/>
          <w:bCs/>
          <w:color w:val="auto"/>
          <w:sz w:val="24"/>
          <w:szCs w:val="24"/>
          <w:lang w:eastAsia="pl-PL" w:bidi="pl-PL"/>
        </w:rPr>
        <w:t>„cena</w:t>
      </w:r>
      <w:r w:rsidR="003204B8">
        <w:rPr>
          <w:rFonts w:ascii="Times New Roman" w:eastAsia="Times New Roman" w:hAnsi="Times New Roman" w:cs="Times New Roman"/>
          <w:b/>
          <w:bCs/>
          <w:color w:val="auto"/>
          <w:sz w:val="24"/>
          <w:szCs w:val="24"/>
          <w:lang w:eastAsia="pl-PL" w:bidi="pl-PL"/>
        </w:rPr>
        <w:t xml:space="preserve"> – C</w:t>
      </w:r>
      <w:r w:rsidRPr="00B52750">
        <w:rPr>
          <w:rFonts w:ascii="Times New Roman" w:eastAsia="Times New Roman" w:hAnsi="Times New Roman" w:cs="Times New Roman"/>
          <w:b/>
          <w:bCs/>
          <w:color w:val="auto"/>
          <w:sz w:val="24"/>
          <w:szCs w:val="24"/>
          <w:lang w:eastAsia="pl-PL" w:bidi="pl-PL"/>
        </w:rPr>
        <w:t>”</w:t>
      </w:r>
      <w:r w:rsidRPr="00B52750">
        <w:rPr>
          <w:rFonts w:ascii="Times New Roman" w:eastAsia="Times New Roman" w:hAnsi="Times New Roman" w:cs="Times New Roman"/>
          <w:bCs/>
          <w:color w:val="auto"/>
          <w:sz w:val="24"/>
          <w:szCs w:val="24"/>
          <w:lang w:eastAsia="pl-PL" w:bidi="pl-PL"/>
        </w:rPr>
        <w:t xml:space="preserve"> oferta otrzyma zaokrągloną do dwóch mi</w:t>
      </w:r>
      <w:r w:rsidR="009A2A07">
        <w:rPr>
          <w:rFonts w:ascii="Times New Roman" w:eastAsia="Times New Roman" w:hAnsi="Times New Roman" w:cs="Times New Roman"/>
          <w:bCs/>
          <w:color w:val="auto"/>
          <w:sz w:val="24"/>
          <w:szCs w:val="24"/>
          <w:lang w:eastAsia="pl-PL" w:bidi="pl-PL"/>
        </w:rPr>
        <w:t>ejsc po przecinku ilość punktów,</w:t>
      </w:r>
      <w:r w:rsidRPr="00B52750">
        <w:rPr>
          <w:rFonts w:ascii="Times New Roman" w:eastAsia="Times New Roman" w:hAnsi="Times New Roman" w:cs="Times New Roman"/>
          <w:bCs/>
          <w:color w:val="auto"/>
          <w:sz w:val="24"/>
          <w:szCs w:val="24"/>
          <w:lang w:eastAsia="pl-PL" w:bidi="pl-PL"/>
        </w:rPr>
        <w:t xml:space="preserve"> zgodnie z formułą:</w:t>
      </w:r>
    </w:p>
    <w:p w:rsidR="00B52750" w:rsidRPr="00901363" w:rsidRDefault="00B52750" w:rsidP="002840C7">
      <w:pPr>
        <w:pStyle w:val="Zawartotabeli"/>
        <w:tabs>
          <w:tab w:val="left" w:pos="0"/>
        </w:tabs>
        <w:spacing w:after="0" w:line="240" w:lineRule="auto"/>
        <w:rPr>
          <w:rFonts w:ascii="Times New Roman" w:hAnsi="Times New Roman" w:cs="Times New Roman"/>
          <w:b/>
          <w:bCs/>
          <w:color w:val="auto"/>
          <w:sz w:val="24"/>
          <w:szCs w:val="24"/>
          <w:lang w:eastAsia="pl-PL" w:bidi="pl-PL"/>
        </w:rPr>
      </w:pP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color w:val="auto"/>
          <w:w w:val="100"/>
          <w:kern w:val="3"/>
          <w:sz w:val="24"/>
          <w:szCs w:val="24"/>
          <w:lang w:eastAsia="pl-PL" w:bidi="hi-IN"/>
        </w:rPr>
        <w:t xml:space="preserve">=  ----------  x  </w:t>
      </w:r>
      <w:r w:rsidRPr="002A2039">
        <w:rPr>
          <w:rFonts w:ascii="Times New Roman" w:eastAsia="Arial" w:hAnsi="Times New Roman" w:cs="Times New Roman"/>
          <w:b/>
          <w:color w:val="auto"/>
          <w:w w:val="100"/>
          <w:kern w:val="3"/>
          <w:sz w:val="24"/>
          <w:szCs w:val="24"/>
          <w:lang w:eastAsia="pl-PL" w:bidi="hi-IN"/>
        </w:rPr>
        <w:t>60 pkt</w:t>
      </w: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p>
    <w:p w:rsidR="00A37EC7" w:rsidRPr="00901363" w:rsidRDefault="00A37EC7" w:rsidP="00866B83">
      <w:pPr>
        <w:pStyle w:val="Zawartotabeli"/>
        <w:tabs>
          <w:tab w:val="left" w:pos="0"/>
        </w:tabs>
        <w:spacing w:after="0" w:line="240" w:lineRule="auto"/>
        <w:rPr>
          <w:rFonts w:ascii="Times New Roman" w:hAnsi="Times New Roman" w:cs="Times New Roman"/>
          <w:color w:val="auto"/>
          <w:sz w:val="24"/>
          <w:szCs w:val="24"/>
          <w:lang w:eastAsia="pl-PL" w:bidi="pl-PL"/>
        </w:rPr>
      </w:pPr>
      <w:r w:rsidRPr="00901363">
        <w:rPr>
          <w:rFonts w:ascii="Times New Roman" w:hAnsi="Times New Roman" w:cs="Times New Roman"/>
          <w:color w:val="auto"/>
          <w:sz w:val="24"/>
          <w:szCs w:val="24"/>
          <w:lang w:eastAsia="pl-PL" w:bidi="pl-PL"/>
        </w:rPr>
        <w:t>gdzie:</w:t>
      </w:r>
    </w:p>
    <w:p w:rsidR="00A37EC7" w:rsidRPr="00901363" w:rsidRDefault="00A37EC7" w:rsidP="009E3564">
      <w:pPr>
        <w:pStyle w:val="Zawartotabeli"/>
        <w:tabs>
          <w:tab w:val="left" w:pos="0"/>
        </w:tabs>
        <w:spacing w:after="0" w:line="240" w:lineRule="auto"/>
        <w:jc w:val="left"/>
        <w:rPr>
          <w:rFonts w:ascii="Times New Roman" w:hAnsi="Times New Roman" w:cs="Times New Roman"/>
          <w:color w:val="auto"/>
          <w:sz w:val="24"/>
          <w:szCs w:val="24"/>
          <w:lang w:eastAsia="pl-PL" w:bidi="pl-PL"/>
        </w:rPr>
      </w:pPr>
      <w:r w:rsidRPr="002E4879">
        <w:rPr>
          <w:rFonts w:ascii="Times New Roman" w:hAnsi="Times New Roman" w:cs="Times New Roman"/>
          <w:b/>
          <w:color w:val="auto"/>
          <w:sz w:val="24"/>
          <w:szCs w:val="24"/>
          <w:lang w:eastAsia="pl-PL" w:bidi="pl-PL"/>
        </w:rPr>
        <w:t xml:space="preserve">C </w:t>
      </w:r>
      <w:r w:rsidRPr="00901363">
        <w:rPr>
          <w:rFonts w:ascii="Times New Roman" w:hAnsi="Times New Roman" w:cs="Times New Roman"/>
          <w:color w:val="auto"/>
          <w:sz w:val="24"/>
          <w:szCs w:val="24"/>
          <w:lang w:eastAsia="pl-PL" w:bidi="pl-PL"/>
        </w:rPr>
        <w:t xml:space="preserve">– liczba punktów przyznana w kryterium cena. </w:t>
      </w:r>
    </w:p>
    <w:p w:rsidR="00A37EC7"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r w:rsidR="008B4A7A">
        <w:rPr>
          <w:rFonts w:ascii="Times New Roman" w:eastAsia="Arial" w:hAnsi="Times New Roman" w:cs="Times New Roman"/>
          <w:b/>
          <w:bCs/>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najtańszej</w:t>
      </w:r>
    </w:p>
    <w:p w:rsidR="0080754F"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r w:rsidR="008B4A7A">
        <w:rPr>
          <w:rFonts w:ascii="Times New Roman" w:eastAsia="Arial" w:hAnsi="Times New Roman" w:cs="Times New Roman"/>
          <w:b/>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ocenianej</w:t>
      </w:r>
    </w:p>
    <w:p w:rsidR="00A37EC7" w:rsidRPr="00E207CA" w:rsidRDefault="00A37EC7" w:rsidP="009E3564">
      <w:pPr>
        <w:tabs>
          <w:tab w:val="left" w:pos="0"/>
        </w:tabs>
        <w:spacing w:line="240" w:lineRule="auto"/>
        <w:rPr>
          <w:rFonts w:ascii="Times New Roman" w:hAnsi="Times New Roman" w:cs="Times New Roman"/>
          <w:b/>
          <w:bCs/>
          <w:color w:val="auto"/>
          <w:sz w:val="16"/>
          <w:szCs w:val="16"/>
          <w:lang w:eastAsia="pl-PL" w:bidi="pl-PL"/>
        </w:rPr>
      </w:pPr>
    </w:p>
    <w:p w:rsidR="00F5626B" w:rsidRPr="001519F7" w:rsidRDefault="00360B4B" w:rsidP="00DC48DB">
      <w:pPr>
        <w:pStyle w:val="Akapitzlist"/>
        <w:numPr>
          <w:ilvl w:val="0"/>
          <w:numId w:val="21"/>
        </w:numPr>
        <w:tabs>
          <w:tab w:val="left" w:pos="0"/>
        </w:tabs>
        <w:spacing w:after="120" w:line="240" w:lineRule="auto"/>
        <w:ind w:left="284" w:hanging="284"/>
        <w:rPr>
          <w:rFonts w:ascii="Times New Roman" w:hAnsi="Times New Roman" w:cs="Times New Roman"/>
          <w:b/>
          <w:color w:val="auto"/>
          <w:sz w:val="24"/>
          <w:szCs w:val="24"/>
        </w:rPr>
      </w:pPr>
      <w:r w:rsidRPr="001519F7">
        <w:rPr>
          <w:rFonts w:ascii="Times New Roman" w:hAnsi="Times New Roman" w:cs="Times New Roman"/>
          <w:bCs/>
          <w:color w:val="auto"/>
          <w:sz w:val="24"/>
          <w:szCs w:val="24"/>
          <w:lang w:eastAsia="pl-PL" w:bidi="pl-PL"/>
        </w:rPr>
        <w:t xml:space="preserve">W zakresie kryterium </w:t>
      </w:r>
      <w:r w:rsidRPr="001519F7">
        <w:rPr>
          <w:rFonts w:ascii="Times New Roman" w:hAnsi="Times New Roman" w:cs="Times New Roman"/>
          <w:b/>
          <w:bCs/>
          <w:color w:val="auto"/>
          <w:sz w:val="24"/>
          <w:szCs w:val="24"/>
          <w:lang w:eastAsia="pl-PL" w:bidi="pl-PL"/>
        </w:rPr>
        <w:t>„</w:t>
      </w:r>
      <w:r w:rsidR="001519F7" w:rsidRPr="001519F7">
        <w:rPr>
          <w:rFonts w:ascii="Times New Roman" w:hAnsi="Times New Roman" w:cs="Times New Roman"/>
          <w:b/>
          <w:bCs/>
          <w:color w:val="auto"/>
          <w:sz w:val="24"/>
          <w:szCs w:val="24"/>
          <w:lang w:eastAsia="pl-PL" w:bidi="pl-PL"/>
        </w:rPr>
        <w:t>czas</w:t>
      </w:r>
      <w:r w:rsidR="00044016" w:rsidRPr="001519F7">
        <w:rPr>
          <w:rFonts w:ascii="Times New Roman" w:hAnsi="Times New Roman" w:cs="Times New Roman"/>
          <w:b/>
          <w:bCs/>
          <w:color w:val="auto"/>
          <w:sz w:val="24"/>
          <w:szCs w:val="24"/>
          <w:lang w:eastAsia="pl-PL" w:bidi="pl-PL"/>
        </w:rPr>
        <w:t xml:space="preserve"> podstawienia pojazdu zastępczego</w:t>
      </w:r>
      <w:r w:rsidR="00797F3B">
        <w:rPr>
          <w:rFonts w:ascii="Times New Roman" w:hAnsi="Times New Roman" w:cs="Times New Roman"/>
          <w:b/>
          <w:bCs/>
          <w:color w:val="auto"/>
          <w:sz w:val="24"/>
          <w:szCs w:val="24"/>
          <w:lang w:eastAsia="pl-PL" w:bidi="pl-PL"/>
        </w:rPr>
        <w:t xml:space="preserve"> w razie awarii</w:t>
      </w:r>
      <w:r w:rsidR="00044016" w:rsidRPr="001519F7">
        <w:rPr>
          <w:rFonts w:ascii="Times New Roman" w:hAnsi="Times New Roman" w:cs="Times New Roman"/>
          <w:b/>
          <w:bCs/>
          <w:color w:val="auto"/>
          <w:sz w:val="24"/>
          <w:szCs w:val="24"/>
          <w:lang w:eastAsia="pl-PL" w:bidi="pl-PL"/>
        </w:rPr>
        <w:t xml:space="preserve"> </w:t>
      </w:r>
      <w:r w:rsidR="001519F7" w:rsidRPr="001519F7">
        <w:rPr>
          <w:rFonts w:ascii="Times New Roman" w:hAnsi="Times New Roman" w:cs="Times New Roman"/>
          <w:b/>
          <w:bCs/>
          <w:color w:val="auto"/>
          <w:sz w:val="24"/>
          <w:szCs w:val="24"/>
          <w:lang w:eastAsia="pl-PL" w:bidi="pl-PL"/>
        </w:rPr>
        <w:t>- T</w:t>
      </w:r>
      <w:r w:rsidRPr="001519F7">
        <w:rPr>
          <w:rFonts w:ascii="Times New Roman" w:hAnsi="Times New Roman" w:cs="Times New Roman"/>
          <w:b/>
          <w:bCs/>
          <w:color w:val="auto"/>
          <w:sz w:val="24"/>
          <w:szCs w:val="24"/>
          <w:lang w:eastAsia="pl-PL" w:bidi="pl-PL"/>
        </w:rPr>
        <w:t>”</w:t>
      </w:r>
      <w:r w:rsidR="00D15958" w:rsidRPr="001519F7">
        <w:rPr>
          <w:rFonts w:ascii="Times New Roman" w:hAnsi="Times New Roman" w:cs="Times New Roman"/>
          <w:bCs/>
          <w:color w:val="auto"/>
          <w:sz w:val="24"/>
          <w:szCs w:val="24"/>
          <w:lang w:eastAsia="pl-PL" w:bidi="pl-PL"/>
        </w:rPr>
        <w:t xml:space="preserve"> </w:t>
      </w:r>
      <w:r w:rsidR="001519F7" w:rsidRPr="001519F7">
        <w:rPr>
          <w:rFonts w:ascii="Times New Roman" w:hAnsi="Times New Roman" w:cs="Times New Roman"/>
          <w:bCs/>
          <w:color w:val="auto"/>
          <w:sz w:val="24"/>
          <w:szCs w:val="24"/>
          <w:lang w:eastAsia="pl-PL" w:bidi="pl-PL"/>
        </w:rPr>
        <w:t xml:space="preserve">max. 40 pkt, waga kryterium 40%, </w:t>
      </w:r>
      <w:r w:rsidR="00AA300F" w:rsidRPr="001519F7">
        <w:rPr>
          <w:rFonts w:ascii="Times New Roman" w:hAnsi="Times New Roman" w:cs="Times New Roman"/>
          <w:bCs/>
          <w:color w:val="auto"/>
          <w:sz w:val="24"/>
          <w:szCs w:val="24"/>
          <w:lang w:eastAsia="pl-PL" w:bidi="pl-PL"/>
        </w:rPr>
        <w:t xml:space="preserve">będzie rozpatrywane na podstawie </w:t>
      </w:r>
      <w:r w:rsidR="001519F7" w:rsidRPr="001519F7">
        <w:rPr>
          <w:rFonts w:ascii="Times New Roman" w:hAnsi="Times New Roman" w:cs="Times New Roman"/>
          <w:bCs/>
          <w:color w:val="auto"/>
          <w:sz w:val="24"/>
          <w:szCs w:val="24"/>
          <w:lang w:eastAsia="pl-PL" w:bidi="pl-PL"/>
        </w:rPr>
        <w:t>czasu podstawienia pojazdu zastępczego w przypadku awarii (wymiana pojazdu)</w:t>
      </w:r>
      <w:r w:rsidR="001519F7">
        <w:rPr>
          <w:rFonts w:ascii="Times New Roman" w:hAnsi="Times New Roman" w:cs="Times New Roman"/>
          <w:bCs/>
          <w:color w:val="auto"/>
          <w:sz w:val="24"/>
          <w:szCs w:val="24"/>
          <w:lang w:eastAsia="pl-PL" w:bidi="pl-PL"/>
        </w:rPr>
        <w:t>. Oferta z najkrótszym czasem otrzyma maksymalna ilość punktów – 40, pozostałe oferty otrzymają ilość punktów wg punktacji:</w:t>
      </w:r>
    </w:p>
    <w:tbl>
      <w:tblPr>
        <w:tblStyle w:val="Tabela-Siatka"/>
        <w:tblW w:w="0" w:type="auto"/>
        <w:tblInd w:w="284" w:type="dxa"/>
        <w:tblLook w:val="04A0"/>
      </w:tblPr>
      <w:tblGrid>
        <w:gridCol w:w="4507"/>
        <w:gridCol w:w="4497"/>
      </w:tblGrid>
      <w:tr w:rsidR="001519F7" w:rsidTr="001519F7">
        <w:tc>
          <w:tcPr>
            <w:tcW w:w="4606" w:type="dxa"/>
          </w:tcPr>
          <w:p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Czas podstawienia pojazdu zastępczego w razie awarii</w:t>
            </w:r>
          </w:p>
        </w:tc>
        <w:tc>
          <w:tcPr>
            <w:tcW w:w="4606" w:type="dxa"/>
          </w:tcPr>
          <w:p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Punktacja</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20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40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20 minut do 30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30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30 minut do 40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20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40 minut do 50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10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50 minut do 60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5 pkt</w:t>
            </w:r>
          </w:p>
        </w:tc>
      </w:tr>
    </w:tbl>
    <w:p w:rsidR="001519F7" w:rsidRPr="001519F7" w:rsidRDefault="001519F7" w:rsidP="001519F7">
      <w:pPr>
        <w:pStyle w:val="Akapitzlist"/>
        <w:tabs>
          <w:tab w:val="left" w:pos="0"/>
        </w:tabs>
        <w:spacing w:after="120" w:line="240" w:lineRule="auto"/>
        <w:ind w:left="284"/>
        <w:rPr>
          <w:rFonts w:ascii="Times New Roman" w:hAnsi="Times New Roman" w:cs="Times New Roman"/>
          <w:b/>
          <w:color w:val="auto"/>
          <w:sz w:val="24"/>
          <w:szCs w:val="24"/>
        </w:rPr>
      </w:pPr>
    </w:p>
    <w:p w:rsidR="00044016" w:rsidRDefault="001519F7" w:rsidP="00DC48DB">
      <w:pPr>
        <w:tabs>
          <w:tab w:val="left" w:pos="0"/>
        </w:tabs>
        <w:spacing w:line="240" w:lineRule="auto"/>
        <w:ind w:hanging="284"/>
        <w:rPr>
          <w:rFonts w:ascii="Times New Roman" w:hAnsi="Times New Roman" w:cs="Times New Roman"/>
          <w:b/>
          <w:color w:val="auto"/>
          <w:sz w:val="24"/>
          <w:szCs w:val="24"/>
        </w:rPr>
      </w:pPr>
      <w:r>
        <w:rPr>
          <w:rFonts w:ascii="Times New Roman" w:hAnsi="Times New Roman" w:cs="Times New Roman"/>
          <w:b/>
          <w:color w:val="auto"/>
          <w:sz w:val="24"/>
          <w:szCs w:val="24"/>
        </w:rPr>
        <w:t>Zamawiający zastrzega:</w:t>
      </w:r>
    </w:p>
    <w:p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Pr>
          <w:rFonts w:ascii="Times New Roman" w:hAnsi="Times New Roman" w:cs="Times New Roman"/>
          <w:b/>
          <w:color w:val="auto"/>
          <w:sz w:val="24"/>
          <w:szCs w:val="24"/>
        </w:rPr>
        <w:tab/>
      </w:r>
      <w:r w:rsidR="00797F3B" w:rsidRPr="00797F3B">
        <w:rPr>
          <w:rFonts w:ascii="Times New Roman" w:hAnsi="Times New Roman" w:cs="Times New Roman"/>
          <w:color w:val="auto"/>
          <w:sz w:val="24"/>
          <w:szCs w:val="24"/>
        </w:rPr>
        <w:t>- c</w:t>
      </w:r>
      <w:r w:rsidRPr="00797F3B">
        <w:rPr>
          <w:rFonts w:ascii="Times New Roman" w:hAnsi="Times New Roman" w:cs="Times New Roman"/>
          <w:color w:val="auto"/>
          <w:sz w:val="24"/>
          <w:szCs w:val="24"/>
        </w:rPr>
        <w:t>zas podstawienia pojazdu zastępczego nie może być dłuższy niż 60 minut</w:t>
      </w:r>
    </w:p>
    <w:p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xml:space="preserve">- </w:t>
      </w:r>
      <w:r w:rsidR="00797F3B" w:rsidRPr="00797F3B">
        <w:rPr>
          <w:rFonts w:ascii="Times New Roman" w:hAnsi="Times New Roman" w:cs="Times New Roman"/>
          <w:color w:val="auto"/>
          <w:sz w:val="24"/>
          <w:szCs w:val="24"/>
        </w:rPr>
        <w:t>w</w:t>
      </w:r>
      <w:r w:rsidRPr="00797F3B">
        <w:rPr>
          <w:rFonts w:ascii="Times New Roman" w:hAnsi="Times New Roman" w:cs="Times New Roman"/>
          <w:color w:val="auto"/>
          <w:sz w:val="24"/>
          <w:szCs w:val="24"/>
        </w:rPr>
        <w:t xml:space="preserve"> przypadku braku podania czasu podstawienia pojazdu zastępczego w</w:t>
      </w:r>
      <w:r w:rsidR="00797F3B">
        <w:rPr>
          <w:rFonts w:ascii="Times New Roman" w:hAnsi="Times New Roman" w:cs="Times New Roman"/>
          <w:color w:val="auto"/>
          <w:sz w:val="24"/>
          <w:szCs w:val="24"/>
        </w:rPr>
        <w:t>g</w:t>
      </w:r>
      <w:r w:rsidRPr="00797F3B">
        <w:rPr>
          <w:rFonts w:ascii="Times New Roman" w:hAnsi="Times New Roman" w:cs="Times New Roman"/>
          <w:color w:val="auto"/>
          <w:sz w:val="24"/>
          <w:szCs w:val="24"/>
        </w:rPr>
        <w:t xml:space="preserve"> załącz</w:t>
      </w:r>
      <w:r w:rsidR="00797F3B">
        <w:rPr>
          <w:rFonts w:ascii="Times New Roman" w:hAnsi="Times New Roman" w:cs="Times New Roman"/>
          <w:color w:val="auto"/>
          <w:sz w:val="24"/>
          <w:szCs w:val="24"/>
        </w:rPr>
        <w:t>nika</w:t>
      </w:r>
      <w:r w:rsidRPr="00797F3B">
        <w:rPr>
          <w:rFonts w:ascii="Times New Roman" w:hAnsi="Times New Roman" w:cs="Times New Roman"/>
          <w:color w:val="auto"/>
          <w:sz w:val="24"/>
          <w:szCs w:val="24"/>
        </w:rPr>
        <w:t xml:space="preserve"> nr 1 do SIWZ lub</w:t>
      </w:r>
      <w:r w:rsidR="00797F3B" w:rsidRPr="00797F3B">
        <w:rPr>
          <w:rFonts w:ascii="Times New Roman" w:hAnsi="Times New Roman" w:cs="Times New Roman"/>
          <w:color w:val="auto"/>
          <w:sz w:val="24"/>
          <w:szCs w:val="24"/>
        </w:rPr>
        <w:t xml:space="preserve"> podania czasu powyżej 60 minut, oferta otrzyma w tym kryterium 0 pkt</w:t>
      </w:r>
    </w:p>
    <w:p w:rsidR="00797F3B" w:rsidRPr="00797F3B" w:rsidRDefault="00797F3B"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dla potrzeb oceny punktowej zaoferowany czas podstawienia pojazdu zastępczego w razie awarii krótszy niż 20 minut traktowany będzie, jako czas równy 20 minut i oferta taka otrzyma 40 pkt w tym kryterium</w:t>
      </w:r>
    </w:p>
    <w:p w:rsidR="00797F3B" w:rsidRDefault="00797F3B" w:rsidP="00DC48DB">
      <w:pPr>
        <w:tabs>
          <w:tab w:val="left" w:pos="0"/>
        </w:tabs>
        <w:spacing w:line="240" w:lineRule="auto"/>
        <w:ind w:hanging="284"/>
        <w:rPr>
          <w:rFonts w:ascii="Times New Roman" w:hAnsi="Times New Roman" w:cs="Times New Roman"/>
          <w:b/>
          <w:color w:val="auto"/>
          <w:sz w:val="24"/>
          <w:szCs w:val="24"/>
        </w:rPr>
      </w:pPr>
    </w:p>
    <w:p w:rsidR="00A37EC7" w:rsidRPr="008B4A7A" w:rsidRDefault="0080754F" w:rsidP="008B4A7A">
      <w:pPr>
        <w:numPr>
          <w:ilvl w:val="0"/>
          <w:numId w:val="4"/>
        </w:numPr>
        <w:tabs>
          <w:tab w:val="clear" w:pos="720"/>
        </w:tabs>
        <w:spacing w:line="240" w:lineRule="auto"/>
        <w:ind w:left="284" w:hanging="284"/>
        <w:rPr>
          <w:rFonts w:ascii="Times New Roman" w:hAnsi="Times New Roman" w:cs="Times New Roman"/>
          <w:color w:val="auto"/>
          <w:sz w:val="24"/>
          <w:szCs w:val="24"/>
          <w:lang w:eastAsia="pl-PL" w:bidi="pl-PL"/>
        </w:rPr>
      </w:pPr>
      <w:r w:rsidRPr="008B4A7A">
        <w:rPr>
          <w:rFonts w:ascii="Times New Roman" w:hAnsi="Times New Roman" w:cs="Times New Roman"/>
          <w:color w:val="auto"/>
          <w:sz w:val="24"/>
          <w:szCs w:val="24"/>
          <w:lang w:eastAsia="pl-PL" w:bidi="pl-PL"/>
        </w:rPr>
        <w:t>Za najkorzystniejszą zostanie uznana oferta z największą ilością punktów, stanowiących sumę punktów przyznanych w każdym kryterium z uwzględnieniem wagi procentowej danego kryterium, obliczonych według wzoru:</w:t>
      </w:r>
    </w:p>
    <w:p w:rsidR="0080754F" w:rsidRDefault="0080754F" w:rsidP="0080754F">
      <w:pPr>
        <w:pStyle w:val="Zawartotabeli"/>
        <w:tabs>
          <w:tab w:val="left" w:pos="0"/>
        </w:tabs>
        <w:spacing w:after="0" w:line="240" w:lineRule="auto"/>
        <w:ind w:left="720"/>
        <w:rPr>
          <w:rFonts w:ascii="Times New Roman" w:eastAsia="Times New Roman" w:hAnsi="Times New Roman" w:cs="Times New Roman"/>
          <w:color w:val="auto"/>
          <w:sz w:val="24"/>
          <w:szCs w:val="24"/>
          <w:shd w:val="clear" w:color="auto" w:fill="FFFFFF"/>
          <w:lang w:eastAsia="pl-PL" w:bidi="pl-PL"/>
        </w:rPr>
      </w:pPr>
    </w:p>
    <w:p w:rsidR="00A37EC7" w:rsidRDefault="0080754F" w:rsidP="0080754F">
      <w:pPr>
        <w:pStyle w:val="Zawartotabeli"/>
        <w:tabs>
          <w:tab w:val="left" w:pos="0"/>
        </w:tabs>
        <w:spacing w:after="0" w:line="240" w:lineRule="auto"/>
        <w:ind w:left="720"/>
        <w:jc w:val="center"/>
        <w:rPr>
          <w:rFonts w:ascii="Times New Roman" w:eastAsia="Times New Roman" w:hAnsi="Times New Roman" w:cs="Times New Roman"/>
          <w:b/>
          <w:color w:val="auto"/>
          <w:sz w:val="24"/>
          <w:szCs w:val="24"/>
          <w:shd w:val="clear" w:color="auto" w:fill="FFFFFF"/>
          <w:lang w:eastAsia="pl-PL" w:bidi="pl-PL"/>
        </w:rPr>
      </w:pPr>
      <w:r w:rsidRPr="0080754F">
        <w:rPr>
          <w:rFonts w:ascii="Times New Roman" w:eastAsia="Times New Roman" w:hAnsi="Times New Roman" w:cs="Times New Roman"/>
          <w:b/>
          <w:color w:val="auto"/>
          <w:sz w:val="24"/>
          <w:szCs w:val="24"/>
          <w:shd w:val="clear" w:color="auto" w:fill="FFFFFF"/>
          <w:lang w:eastAsia="pl-PL" w:bidi="pl-PL"/>
        </w:rPr>
        <w:t>P</w:t>
      </w:r>
      <w:r w:rsidR="008B4A7A">
        <w:rPr>
          <w:rFonts w:ascii="Times New Roman" w:eastAsia="Times New Roman" w:hAnsi="Times New Roman" w:cs="Times New Roman"/>
          <w:b/>
          <w:color w:val="auto"/>
          <w:sz w:val="24"/>
          <w:szCs w:val="24"/>
          <w:shd w:val="clear" w:color="auto" w:fill="FFFFFF"/>
          <w:lang w:eastAsia="pl-PL" w:bidi="pl-PL"/>
        </w:rPr>
        <w:t xml:space="preserve">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C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w:t>
      </w:r>
      <w:r w:rsidR="00797F3B">
        <w:rPr>
          <w:rFonts w:ascii="Times New Roman" w:eastAsia="Times New Roman" w:hAnsi="Times New Roman" w:cs="Times New Roman"/>
          <w:b/>
          <w:color w:val="auto"/>
          <w:sz w:val="24"/>
          <w:szCs w:val="24"/>
          <w:shd w:val="clear" w:color="auto" w:fill="FFFFFF"/>
          <w:lang w:eastAsia="pl-PL" w:bidi="pl-PL"/>
        </w:rPr>
        <w:t>T</w:t>
      </w:r>
    </w:p>
    <w:p w:rsidR="0080754F" w:rsidRPr="002E4879" w:rsidRDefault="002E4879" w:rsidP="00CF4EB9">
      <w:pPr>
        <w:pStyle w:val="Zawartotabeli"/>
        <w:tabs>
          <w:tab w:val="left" w:pos="0"/>
        </w:tabs>
        <w:spacing w:line="240" w:lineRule="auto"/>
        <w:ind w:left="720"/>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color w:val="auto"/>
          <w:sz w:val="24"/>
          <w:szCs w:val="24"/>
          <w:shd w:val="clear" w:color="auto" w:fill="FFFFFF"/>
          <w:lang w:eastAsia="pl-PL" w:bidi="pl-PL"/>
        </w:rPr>
        <w:t>g</w:t>
      </w:r>
      <w:r w:rsidR="0080754F" w:rsidRPr="002E4879">
        <w:rPr>
          <w:rFonts w:ascii="Times New Roman" w:eastAsia="Times New Roman" w:hAnsi="Times New Roman" w:cs="Times New Roman"/>
          <w:color w:val="auto"/>
          <w:sz w:val="24"/>
          <w:szCs w:val="24"/>
          <w:shd w:val="clear" w:color="auto" w:fill="FFFFFF"/>
          <w:lang w:eastAsia="pl-PL" w:bidi="pl-PL"/>
        </w:rPr>
        <w:t>dzie:</w:t>
      </w:r>
    </w:p>
    <w:p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P</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w:t>
      </w:r>
      <w:r w:rsidRPr="002E4879">
        <w:rPr>
          <w:rFonts w:ascii="Times New Roman" w:eastAsia="Times New Roman" w:hAnsi="Times New Roman" w:cs="Times New Roman"/>
          <w:color w:val="auto"/>
          <w:sz w:val="24"/>
          <w:szCs w:val="24"/>
          <w:shd w:val="clear" w:color="auto" w:fill="FFFFFF"/>
          <w:lang w:eastAsia="pl-PL" w:bidi="pl-PL"/>
        </w:rPr>
        <w:t xml:space="preserve"> łączna liczba punktów przyznana ofercie ocenianej</w:t>
      </w:r>
    </w:p>
    <w:p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C</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CF4EB9">
        <w:rPr>
          <w:rFonts w:ascii="Times New Roman" w:eastAsia="Times New Roman" w:hAnsi="Times New Roman" w:cs="Times New Roman"/>
          <w:b/>
          <w:color w:val="auto"/>
          <w:sz w:val="24"/>
          <w:szCs w:val="24"/>
          <w:shd w:val="clear" w:color="auto" w:fill="FFFFFF"/>
          <w:lang w:eastAsia="pl-PL" w:bidi="pl-PL"/>
        </w:rPr>
        <w:t>„cena”</w:t>
      </w:r>
    </w:p>
    <w:p w:rsidR="0080754F" w:rsidRPr="002E4879" w:rsidRDefault="00797F3B" w:rsidP="00CF4EB9">
      <w:pPr>
        <w:pStyle w:val="Zawartotabeli"/>
        <w:tabs>
          <w:tab w:val="left" w:pos="0"/>
        </w:tabs>
        <w:spacing w:after="0" w:line="240" w:lineRule="auto"/>
        <w:rPr>
          <w:rFonts w:ascii="Times New Roman" w:eastAsia="Times New Roman" w:hAnsi="Times New Roman" w:cs="Times New Roman"/>
          <w:color w:val="auto"/>
          <w:sz w:val="24"/>
          <w:szCs w:val="24"/>
          <w:shd w:val="clear" w:color="auto" w:fill="FFFFFF"/>
          <w:lang w:eastAsia="pl-PL" w:bidi="pl-PL"/>
        </w:rPr>
      </w:pPr>
      <w:r>
        <w:rPr>
          <w:rFonts w:ascii="Times New Roman" w:eastAsia="Times New Roman" w:hAnsi="Times New Roman" w:cs="Times New Roman"/>
          <w:b/>
          <w:color w:val="auto"/>
          <w:sz w:val="24"/>
          <w:szCs w:val="24"/>
          <w:shd w:val="clear" w:color="auto" w:fill="FFFFFF"/>
          <w:lang w:eastAsia="pl-PL" w:bidi="pl-PL"/>
        </w:rPr>
        <w:t>T</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0080754F"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1519F7">
        <w:rPr>
          <w:rFonts w:ascii="Times New Roman" w:hAnsi="Times New Roman" w:cs="Times New Roman"/>
          <w:b/>
          <w:bCs/>
          <w:color w:val="auto"/>
          <w:sz w:val="24"/>
          <w:szCs w:val="24"/>
          <w:lang w:eastAsia="pl-PL" w:bidi="pl-PL"/>
        </w:rPr>
        <w:t>„czas podstawienia pojazdu zastępczego</w:t>
      </w:r>
      <w:r>
        <w:rPr>
          <w:rFonts w:ascii="Times New Roman" w:hAnsi="Times New Roman" w:cs="Times New Roman"/>
          <w:b/>
          <w:bCs/>
          <w:color w:val="auto"/>
          <w:sz w:val="24"/>
          <w:szCs w:val="24"/>
          <w:lang w:eastAsia="pl-PL" w:bidi="pl-PL"/>
        </w:rPr>
        <w:t xml:space="preserve"> w razie awarii</w:t>
      </w:r>
      <w:r w:rsidRPr="001519F7">
        <w:rPr>
          <w:rFonts w:ascii="Times New Roman" w:hAnsi="Times New Roman" w:cs="Times New Roman"/>
          <w:b/>
          <w:bCs/>
          <w:color w:val="auto"/>
          <w:sz w:val="24"/>
          <w:szCs w:val="24"/>
          <w:lang w:eastAsia="pl-PL" w:bidi="pl-PL"/>
        </w:rPr>
        <w:t xml:space="preserve"> - T”</w:t>
      </w: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formalnościach, jakie powinny być dopełnione po wyborze oferty w celu zawarcia umowy w sprawie zamówienia publicznego.</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BB7B38" w:rsidRPr="00BB7B38" w:rsidRDefault="009E3564" w:rsidP="000051FC">
      <w:pPr>
        <w:pStyle w:val="Akapitzlist"/>
        <w:numPr>
          <w:ilvl w:val="0"/>
          <w:numId w:val="18"/>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zawiera umowę w sprawie zamówienia publicznego, z z</w:t>
      </w:r>
      <w:r w:rsidR="00D978EB">
        <w:rPr>
          <w:rFonts w:ascii="Times New Roman" w:hAnsi="Times New Roman" w:cs="Times New Roman"/>
          <w:color w:val="auto"/>
          <w:sz w:val="24"/>
          <w:szCs w:val="24"/>
        </w:rPr>
        <w:t xml:space="preserve">astrzeżeniem art. 183 </w:t>
      </w:r>
      <w:r w:rsidR="00636704">
        <w:rPr>
          <w:rFonts w:ascii="Times New Roman" w:hAnsi="Times New Roman" w:cs="Times New Roman"/>
          <w:color w:val="auto"/>
          <w:sz w:val="24"/>
          <w:szCs w:val="24"/>
        </w:rPr>
        <w:t>ustawy Pzp</w:t>
      </w:r>
      <w:r w:rsidR="00BB7B38">
        <w:rPr>
          <w:rFonts w:ascii="Times New Roman" w:hAnsi="Times New Roman" w:cs="Times New Roman"/>
          <w:color w:val="auto"/>
          <w:sz w:val="24"/>
          <w:szCs w:val="24"/>
        </w:rPr>
        <w:t xml:space="preserve">, w terminie </w:t>
      </w:r>
      <w:r w:rsidR="00BB7B38" w:rsidRPr="00BB7B38">
        <w:rPr>
          <w:rFonts w:ascii="Times New Roman" w:hAnsi="Times New Roman" w:cs="Times New Roman"/>
          <w:color w:val="auto"/>
          <w:sz w:val="24"/>
          <w:szCs w:val="24"/>
        </w:rPr>
        <w:t xml:space="preserve">5 dni od dnia przesłania informacji o czynności zamawiającego stanowiącej podstawę jego wniesienia </w:t>
      </w:r>
      <w:r w:rsidR="00BB7B38">
        <w:rPr>
          <w:rFonts w:ascii="Times New Roman" w:hAnsi="Times New Roman" w:cs="Times New Roman"/>
          <w:color w:val="auto"/>
          <w:sz w:val="24"/>
          <w:szCs w:val="24"/>
        </w:rPr>
        <w:t>–</w:t>
      </w:r>
      <w:r w:rsidR="00BB7B38" w:rsidRPr="00BB7B38">
        <w:rPr>
          <w:rFonts w:ascii="Times New Roman" w:hAnsi="Times New Roman" w:cs="Times New Roman"/>
          <w:color w:val="auto"/>
          <w:sz w:val="24"/>
          <w:szCs w:val="24"/>
        </w:rPr>
        <w:t xml:space="preserve"> jeżeli zostały przesłane w sposób określony w art. 180 ust. 5 zdani</w:t>
      </w:r>
      <w:r w:rsidR="00BB7B38">
        <w:rPr>
          <w:rFonts w:ascii="Times New Roman" w:hAnsi="Times New Roman" w:cs="Times New Roman"/>
          <w:color w:val="auto"/>
          <w:sz w:val="24"/>
          <w:szCs w:val="24"/>
        </w:rPr>
        <w:t xml:space="preserve">e drugie albo w terminie 10 dni – </w:t>
      </w:r>
      <w:r w:rsidR="00BB7B38" w:rsidRPr="00BB7B38">
        <w:rPr>
          <w:rFonts w:ascii="Times New Roman" w:hAnsi="Times New Roman" w:cs="Times New Roman"/>
          <w:color w:val="auto"/>
          <w:sz w:val="24"/>
          <w:szCs w:val="24"/>
        </w:rPr>
        <w:t xml:space="preserve">jeżeli zostały przesłane w inny sposób </w:t>
      </w:r>
      <w:r w:rsidR="00BB7B38">
        <w:rPr>
          <w:rFonts w:ascii="Times New Roman" w:hAnsi="Times New Roman" w:cs="Times New Roman"/>
          <w:color w:val="auto"/>
          <w:sz w:val="24"/>
          <w:szCs w:val="24"/>
        </w:rPr>
        <w:t xml:space="preserve">– </w:t>
      </w:r>
      <w:r w:rsidR="00BB7B38" w:rsidRPr="00BB7B38">
        <w:rPr>
          <w:rFonts w:ascii="Times New Roman" w:hAnsi="Times New Roman" w:cs="Times New Roman"/>
          <w:color w:val="auto"/>
          <w:sz w:val="24"/>
          <w:szCs w:val="24"/>
        </w:rPr>
        <w:t>w przypadku gdy wartość zamówienia jest mniejsza niż kwoty określone w przepisach wydanych na podstawie art. 11 ust. 8.</w:t>
      </w:r>
    </w:p>
    <w:p w:rsidR="00D978EB" w:rsidRDefault="009E3564" w:rsidP="00D978EB">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Zamawiający może zawrzeć umowę przed upływem terminów, o których mowa w </w:t>
      </w:r>
      <w:r w:rsidR="00636704">
        <w:rPr>
          <w:rFonts w:ascii="Times New Roman" w:hAnsi="Times New Roman" w:cs="Times New Roman"/>
          <w:color w:val="auto"/>
          <w:sz w:val="24"/>
          <w:szCs w:val="24"/>
        </w:rPr>
        <w:t xml:space="preserve">Rozdziale </w:t>
      </w:r>
      <w:r w:rsidRPr="00901363">
        <w:rPr>
          <w:rFonts w:ascii="Times New Roman" w:hAnsi="Times New Roman" w:cs="Times New Roman"/>
          <w:color w:val="auto"/>
          <w:sz w:val="24"/>
          <w:szCs w:val="24"/>
        </w:rPr>
        <w:t>XVI pkt 1, jeżeli w postępowaniu o udzielenie zamówien</w:t>
      </w:r>
      <w:r w:rsidR="00D978EB">
        <w:rPr>
          <w:rFonts w:ascii="Times New Roman" w:hAnsi="Times New Roman" w:cs="Times New Roman"/>
          <w:color w:val="auto"/>
          <w:sz w:val="24"/>
          <w:szCs w:val="24"/>
        </w:rPr>
        <w:t xml:space="preserve">ia publicznego </w:t>
      </w:r>
      <w:r w:rsidR="00D978EB" w:rsidRPr="00D978EB">
        <w:rPr>
          <w:rFonts w:ascii="Times New Roman" w:hAnsi="Times New Roman" w:cs="Times New Roman"/>
          <w:color w:val="auto"/>
          <w:sz w:val="24"/>
          <w:szCs w:val="24"/>
        </w:rPr>
        <w:t>w przypadku trybu przetargu nieograniczonego złożono tylko jedną ofertę</w:t>
      </w:r>
      <w:r w:rsidR="00D978EB">
        <w:rPr>
          <w:rFonts w:ascii="Times New Roman" w:hAnsi="Times New Roman" w:cs="Times New Roman"/>
          <w:color w:val="auto"/>
          <w:sz w:val="24"/>
          <w:szCs w:val="24"/>
        </w:rPr>
        <w:t>.</w:t>
      </w:r>
    </w:p>
    <w:p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3. Zamawiający wymaga, aby Wykonawca zawarł z nim umowę na warunkach określonych we wzorze umowy – Dział III. </w:t>
      </w:r>
    </w:p>
    <w:p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4. Zamawiający dopuszcza możliwość dokonania zmian w umowie w przypadkach w niej przewidzianych.  </w:t>
      </w:r>
    </w:p>
    <w:p w:rsidR="003602E9" w:rsidRDefault="009E3564" w:rsidP="003602E9">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5.  </w:t>
      </w:r>
      <w:r w:rsidR="003602E9">
        <w:rPr>
          <w:rFonts w:ascii="Times New Roman" w:hAnsi="Times New Roman" w:cs="Times New Roman"/>
          <w:color w:val="auto"/>
          <w:sz w:val="24"/>
          <w:szCs w:val="24"/>
        </w:rPr>
        <w:t>Jeżeli W</w:t>
      </w:r>
      <w:r w:rsidR="003602E9" w:rsidRPr="003602E9">
        <w:rPr>
          <w:rFonts w:ascii="Times New Roman" w:hAnsi="Times New Roman" w:cs="Times New Roman"/>
          <w:color w:val="auto"/>
          <w:sz w:val="24"/>
          <w:szCs w:val="24"/>
        </w:rPr>
        <w:t xml:space="preserve">ykonawca, którego oferta została wybrana, uchyla </w:t>
      </w:r>
      <w:r w:rsidR="003602E9">
        <w:rPr>
          <w:rFonts w:ascii="Times New Roman" w:hAnsi="Times New Roman" w:cs="Times New Roman"/>
          <w:color w:val="auto"/>
          <w:sz w:val="24"/>
          <w:szCs w:val="24"/>
        </w:rPr>
        <w:t xml:space="preserve">się od zawarcia umowy w sprawie </w:t>
      </w:r>
      <w:r w:rsidR="003602E9" w:rsidRPr="003602E9">
        <w:rPr>
          <w:rFonts w:ascii="Times New Roman" w:hAnsi="Times New Roman" w:cs="Times New Roman"/>
          <w:color w:val="auto"/>
          <w:sz w:val="24"/>
          <w:szCs w:val="24"/>
        </w:rPr>
        <w:t>zamówienia publicznego</w:t>
      </w:r>
      <w:r w:rsidR="003602E9">
        <w:rPr>
          <w:rFonts w:ascii="Times New Roman" w:hAnsi="Times New Roman" w:cs="Times New Roman"/>
          <w:color w:val="auto"/>
          <w:sz w:val="24"/>
          <w:szCs w:val="24"/>
        </w:rPr>
        <w:t>, Z</w:t>
      </w:r>
      <w:r w:rsidR="003602E9" w:rsidRPr="003602E9">
        <w:rPr>
          <w:rFonts w:ascii="Times New Roman" w:hAnsi="Times New Roman" w:cs="Times New Roman"/>
          <w:color w:val="auto"/>
          <w:sz w:val="24"/>
          <w:szCs w:val="24"/>
        </w:rPr>
        <w:t>amawiający może wybrać ofertę najkorzystniejszą spośród pozostałych ofert bez przeprowadzania ich ponownego badania i oceny, chyba że zachodzą przesłanki unieważnienia postępowania, o których mowa w art. 93 ust. 1.</w:t>
      </w:r>
    </w:p>
    <w:p w:rsidR="009E3564"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6. Jeżeli została wybrana oferta Wykonawców wspólnie ubiegających się o udzielenie zamówienia, Zamawiający będzie żądał przed zawarciem umowy w sprawie zamówienia publicznego, umowy regulującej współpracę tych Wykonawców.</w:t>
      </w:r>
    </w:p>
    <w:p w:rsidR="00C654F6" w:rsidRPr="00E207CA" w:rsidRDefault="00C654F6" w:rsidP="009E3564">
      <w:pPr>
        <w:autoSpaceDE w:val="0"/>
        <w:autoSpaceDN w:val="0"/>
        <w:adjustRightInd w:val="0"/>
        <w:spacing w:line="240" w:lineRule="auto"/>
        <w:jc w:val="center"/>
        <w:rPr>
          <w:rFonts w:ascii="Times New Roman" w:hAnsi="Times New Roman" w:cs="Times New Roman"/>
          <w:b/>
          <w:bCs/>
          <w:color w:val="auto"/>
          <w:sz w:val="16"/>
          <w:szCs w:val="16"/>
        </w:rPr>
      </w:pP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Wymagania dotyczące zabezpiecz</w:t>
      </w:r>
      <w:r w:rsidR="00636704">
        <w:rPr>
          <w:rFonts w:ascii="Times New Roman" w:hAnsi="Times New Roman" w:cs="Times New Roman"/>
          <w:b/>
          <w:bCs/>
          <w:color w:val="auto"/>
          <w:sz w:val="24"/>
          <w:szCs w:val="24"/>
        </w:rPr>
        <w:t>enia należytego wykonania umowy</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Zamawiający </w:t>
      </w:r>
      <w:r w:rsidRPr="003602E9">
        <w:rPr>
          <w:rFonts w:ascii="Times New Roman" w:hAnsi="Times New Roman" w:cs="Times New Roman"/>
          <w:b/>
          <w:color w:val="auto"/>
          <w:sz w:val="24"/>
          <w:szCs w:val="24"/>
        </w:rPr>
        <w:t>nie wymaga</w:t>
      </w:r>
      <w:r w:rsidRPr="00901363">
        <w:rPr>
          <w:rFonts w:ascii="Times New Roman" w:hAnsi="Times New Roman" w:cs="Times New Roman"/>
          <w:color w:val="auto"/>
          <w:sz w:val="24"/>
          <w:szCs w:val="24"/>
        </w:rPr>
        <w:t xml:space="preserve"> wniesienia zabezpieczenia należytego wykonania umowy.</w:t>
      </w:r>
    </w:p>
    <w:p w:rsidR="009E3564" w:rsidRPr="00E207CA" w:rsidRDefault="009E3564" w:rsidP="009E3564">
      <w:pPr>
        <w:autoSpaceDE w:val="0"/>
        <w:autoSpaceDN w:val="0"/>
        <w:adjustRightInd w:val="0"/>
        <w:spacing w:line="240" w:lineRule="auto"/>
        <w:rPr>
          <w:rFonts w:ascii="Times New Roman" w:hAnsi="Times New Roman" w:cs="Times New Roman"/>
          <w:b/>
          <w:bCs/>
          <w:color w:val="auto"/>
          <w:sz w:val="16"/>
          <w:szCs w:val="16"/>
        </w:rPr>
      </w:pP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XVIII</w:t>
      </w:r>
    </w:p>
    <w:p w:rsidR="002D087F" w:rsidRPr="00901363"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Istotne dla stron postanowienia, które zostaną wprowadzone do treści zawieranej umowy w sprawie zamówienia publicznego, ogólne warunki umowy albo wzór umowy, jeżeli Zamawiający wymaga od Wykonawcy, aby zawarł z nim umowę </w:t>
      </w:r>
    </w:p>
    <w:p w:rsidR="002D087F"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 sprawie zamówienia publicznego na takich warunkach.</w:t>
      </w:r>
    </w:p>
    <w:p w:rsidR="001F2B5C" w:rsidRDefault="001F2B5C" w:rsidP="002D087F">
      <w:pPr>
        <w:autoSpaceDE w:val="0"/>
        <w:autoSpaceDN w:val="0"/>
        <w:adjustRightInd w:val="0"/>
        <w:spacing w:line="240" w:lineRule="auto"/>
        <w:jc w:val="center"/>
        <w:rPr>
          <w:rFonts w:ascii="Times New Roman" w:hAnsi="Times New Roman" w:cs="Times New Roman"/>
          <w:b/>
          <w:bCs/>
          <w:color w:val="auto"/>
          <w:sz w:val="24"/>
          <w:szCs w:val="24"/>
        </w:rPr>
      </w:pPr>
    </w:p>
    <w:p w:rsidR="002D087F" w:rsidRPr="00901363" w:rsidRDefault="002D087F" w:rsidP="002D087F">
      <w:pPr>
        <w:autoSpaceDE w:val="0"/>
        <w:autoSpaceDN w:val="0"/>
        <w:adjustRightInd w:val="0"/>
        <w:spacing w:line="240" w:lineRule="auto"/>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Istotne dla stron postanowienia umowy</w:t>
      </w:r>
      <w:r w:rsidR="00204EA2">
        <w:rPr>
          <w:rFonts w:ascii="Times New Roman" w:hAnsi="Times New Roman" w:cs="Times New Roman"/>
          <w:bCs/>
          <w:color w:val="auto"/>
          <w:sz w:val="24"/>
          <w:szCs w:val="24"/>
        </w:rPr>
        <w:t xml:space="preserve"> zostały określone w </w:t>
      </w:r>
      <w:r w:rsidR="00044016">
        <w:rPr>
          <w:rFonts w:ascii="Times New Roman" w:hAnsi="Times New Roman" w:cs="Times New Roman"/>
          <w:bCs/>
          <w:color w:val="auto"/>
          <w:sz w:val="24"/>
          <w:szCs w:val="24"/>
        </w:rPr>
        <w:t>zał. nr 6 projekt umowy</w:t>
      </w:r>
      <w:r w:rsidRPr="00901363">
        <w:rPr>
          <w:rFonts w:ascii="Times New Roman" w:hAnsi="Times New Roman" w:cs="Times New Roman"/>
          <w:bCs/>
          <w:color w:val="auto"/>
          <w:sz w:val="24"/>
          <w:szCs w:val="24"/>
        </w:rPr>
        <w:t>.</w:t>
      </w:r>
    </w:p>
    <w:p w:rsidR="002D087F" w:rsidRPr="00E207CA" w:rsidRDefault="002D087F" w:rsidP="002D087F">
      <w:pPr>
        <w:autoSpaceDE w:val="0"/>
        <w:autoSpaceDN w:val="0"/>
        <w:adjustRightInd w:val="0"/>
        <w:spacing w:line="240" w:lineRule="auto"/>
        <w:ind w:left="284" w:hanging="284"/>
        <w:jc w:val="center"/>
        <w:rPr>
          <w:rFonts w:ascii="Times New Roman" w:hAnsi="Times New Roman" w:cs="Times New Roman"/>
          <w:b/>
          <w:color w:val="auto"/>
          <w:sz w:val="16"/>
          <w:szCs w:val="16"/>
        </w:rPr>
      </w:pPr>
    </w:p>
    <w:p w:rsidR="002D087F" w:rsidRPr="00901363" w:rsidRDefault="00636704" w:rsidP="002D087F">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XIX</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Poucz</w:t>
      </w:r>
      <w:r w:rsidR="00636704">
        <w:rPr>
          <w:rFonts w:ascii="Times New Roman" w:hAnsi="Times New Roman" w:cs="Times New Roman"/>
          <w:b/>
          <w:bCs/>
          <w:color w:val="auto"/>
          <w:sz w:val="24"/>
          <w:szCs w:val="24"/>
        </w:rPr>
        <w:t>enie o środkach ochrony prawnej</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 niniejszym postępowaniu o udzielenie zamówienia publicznego przysługują środki ochrony prawnej określone w Dziale VI ustawy Pzp.</w:t>
      </w:r>
    </w:p>
    <w:p w:rsidR="002C01D4" w:rsidRPr="00E207CA" w:rsidRDefault="002C01D4" w:rsidP="009E3564">
      <w:pPr>
        <w:autoSpaceDE w:val="0"/>
        <w:autoSpaceDN w:val="0"/>
        <w:adjustRightInd w:val="0"/>
        <w:spacing w:line="240" w:lineRule="auto"/>
        <w:ind w:left="284" w:hanging="284"/>
        <w:jc w:val="center"/>
        <w:rPr>
          <w:rFonts w:ascii="Times New Roman" w:hAnsi="Times New Roman" w:cs="Times New Roman"/>
          <w:b/>
          <w:color w:val="auto"/>
          <w:sz w:val="16"/>
          <w:szCs w:val="16"/>
        </w:rPr>
      </w:pPr>
    </w:p>
    <w:p w:rsidR="00EC3701"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XX</w:t>
      </w:r>
    </w:p>
    <w:p w:rsidR="009E3564"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Postanowienia końcowe</w:t>
      </w:r>
    </w:p>
    <w:p w:rsidR="00636704"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p>
    <w:p w:rsidR="008F381B" w:rsidRPr="008F381B" w:rsidRDefault="009E3564" w:rsidP="008F381B">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 sprawach nieuregulowanych w niniejszej specyfik</w:t>
      </w:r>
      <w:r w:rsidR="008F381B">
        <w:rPr>
          <w:rFonts w:ascii="Times New Roman" w:hAnsi="Times New Roman" w:cs="Times New Roman"/>
          <w:color w:val="auto"/>
          <w:sz w:val="24"/>
          <w:szCs w:val="24"/>
        </w:rPr>
        <w:t xml:space="preserve">acji mają zastosowanie przepisy </w:t>
      </w:r>
      <w:r w:rsidR="008F381B" w:rsidRPr="008F381B">
        <w:rPr>
          <w:rFonts w:ascii="Times New Roman" w:hAnsi="Times New Roman" w:cs="Times New Roman"/>
          <w:color w:val="auto"/>
          <w:sz w:val="24"/>
          <w:szCs w:val="24"/>
        </w:rPr>
        <w:t>ustawy z dnia 29 stycznia 2004 r. Prawo zamówień publicznych (Dz. U. z 2015 r. poz. 2164 z późn. zm.).</w:t>
      </w:r>
    </w:p>
    <w:p w:rsidR="008F381B" w:rsidRPr="00901363" w:rsidRDefault="008F381B" w:rsidP="009E3564">
      <w:pPr>
        <w:autoSpaceDE w:val="0"/>
        <w:autoSpaceDN w:val="0"/>
        <w:adjustRightInd w:val="0"/>
        <w:spacing w:line="240" w:lineRule="auto"/>
        <w:rPr>
          <w:rFonts w:ascii="Times New Roman" w:hAnsi="Times New Roman" w:cs="Times New Roman"/>
          <w:color w:val="auto"/>
          <w:sz w:val="24"/>
          <w:szCs w:val="24"/>
        </w:rPr>
      </w:pPr>
    </w:p>
    <w:p w:rsidR="00636704" w:rsidRPr="00901363" w:rsidRDefault="00571E86" w:rsidP="00636704">
      <w:pPr>
        <w:rPr>
          <w:rFonts w:ascii="Times New Roman" w:eastAsia="Times New Roman" w:hAnsi="Times New Roman" w:cs="Times New Roman"/>
          <w:b/>
          <w:bCs/>
          <w:color w:val="auto"/>
          <w:sz w:val="24"/>
          <w:szCs w:val="24"/>
          <w:lang w:eastAsia="pl-PL" w:bidi="pl-PL"/>
        </w:rPr>
      </w:pPr>
      <w:r w:rsidRPr="00901363">
        <w:rPr>
          <w:rFonts w:ascii="Times New Roman" w:hAnsi="Times New Roman" w:cs="Times New Roman"/>
          <w:b/>
          <w:color w:val="auto"/>
          <w:sz w:val="28"/>
          <w:szCs w:val="28"/>
          <w:u w:val="single"/>
        </w:rPr>
        <w:br w:type="page"/>
      </w:r>
    </w:p>
    <w:p w:rsidR="00A37EC7" w:rsidRPr="009879AB" w:rsidRDefault="00A37EC7" w:rsidP="008F381B">
      <w:pPr>
        <w:tabs>
          <w:tab w:val="left" w:pos="426"/>
        </w:tabs>
        <w:spacing w:line="240" w:lineRule="auto"/>
        <w:ind w:left="426" w:hanging="426"/>
        <w:jc w:val="right"/>
        <w:rPr>
          <w:rFonts w:ascii="Times New Roman" w:eastAsia="Tahoma" w:hAnsi="Times New Roman" w:cs="Times New Roman"/>
          <w:b/>
          <w:bCs/>
          <w:color w:val="auto"/>
          <w:spacing w:val="90"/>
          <w:sz w:val="24"/>
          <w:szCs w:val="24"/>
          <w:lang w:eastAsia="pl-PL" w:bidi="pl-PL"/>
        </w:rPr>
      </w:pPr>
      <w:r w:rsidRPr="004B5AE5">
        <w:rPr>
          <w:rFonts w:ascii="Times New Roman" w:eastAsia="Times New Roman" w:hAnsi="Times New Roman" w:cs="Times New Roman"/>
          <w:b/>
          <w:bCs/>
          <w:color w:val="auto"/>
          <w:sz w:val="24"/>
          <w:szCs w:val="24"/>
        </w:rPr>
        <w:t xml:space="preserve">Załącznik nr </w:t>
      </w:r>
      <w:r w:rsidR="00D211F2" w:rsidRPr="004B5AE5">
        <w:rPr>
          <w:rFonts w:ascii="Times New Roman" w:eastAsia="Times New Roman" w:hAnsi="Times New Roman" w:cs="Times New Roman"/>
          <w:b/>
          <w:bCs/>
          <w:color w:val="auto"/>
          <w:sz w:val="24"/>
          <w:szCs w:val="24"/>
        </w:rPr>
        <w:t>1</w:t>
      </w:r>
    </w:p>
    <w:p w:rsidR="00394091" w:rsidRPr="009E083C" w:rsidRDefault="00E46D7D" w:rsidP="00E46D7D">
      <w:pPr>
        <w:tabs>
          <w:tab w:val="center" w:pos="4536"/>
          <w:tab w:val="left" w:pos="7515"/>
        </w:tabs>
        <w:jc w:val="left"/>
        <w:rPr>
          <w:rFonts w:ascii="Times New Roman" w:eastAsia="SimSun" w:hAnsi="Times New Roman" w:cs="Times New Roman"/>
          <w:b/>
          <w:color w:val="auto"/>
          <w:kern w:val="3"/>
          <w:sz w:val="22"/>
          <w:lang w:eastAsia="zh-CN" w:bidi="hi-IN"/>
        </w:rPr>
      </w:pPr>
      <w:r w:rsidRPr="00901363">
        <w:rPr>
          <w:rFonts w:ascii="Times New Roman" w:eastAsia="SimSun" w:hAnsi="Times New Roman" w:cs="Times New Roman"/>
          <w:b/>
          <w:color w:val="auto"/>
          <w:kern w:val="3"/>
          <w:sz w:val="24"/>
          <w:szCs w:val="24"/>
          <w:lang w:eastAsia="zh-CN" w:bidi="hi-IN"/>
        </w:rPr>
        <w:tab/>
      </w:r>
      <w:r w:rsidR="00AC6421" w:rsidRPr="009E083C">
        <w:rPr>
          <w:rFonts w:ascii="Times New Roman" w:eastAsia="SimSun" w:hAnsi="Times New Roman" w:cs="Times New Roman"/>
          <w:b/>
          <w:color w:val="auto"/>
          <w:kern w:val="3"/>
          <w:sz w:val="22"/>
          <w:lang w:eastAsia="zh-CN" w:bidi="hi-IN"/>
        </w:rPr>
        <w:t>Formularz oferty</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 xml:space="preserve">Zamawiający </w:t>
      </w:r>
    </w:p>
    <w:p w:rsidR="002214A5"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Gmina Pszczew</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Ul. Rynek 13</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66-330 Pszczew</w:t>
      </w:r>
    </w:p>
    <w:p w:rsidR="009E083C" w:rsidRPr="009E083C" w:rsidRDefault="009E083C"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 xml:space="preserve">Niniejsza oferta zostaje złożona przez: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b/>
          <w:sz w:val="22"/>
          <w:u w:val="single"/>
        </w:rPr>
      </w:pPr>
      <w:r w:rsidRPr="009E083C">
        <w:rPr>
          <w:rFonts w:ascii="Times New Roman" w:hAnsi="Times New Roman" w:cs="Times New Roman"/>
          <w:b/>
          <w:sz w:val="22"/>
          <w:u w:val="single"/>
        </w:rPr>
        <w:t>Dane wykonawcy: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696"/>
        <w:gridCol w:w="2834"/>
        <w:gridCol w:w="1844"/>
        <w:gridCol w:w="2688"/>
      </w:tblGrid>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Nazwa</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Siedziba</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Adres e-mail</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Strona internetowa</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telefonu</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faksu</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REGON</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NIP</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jc w:val="center"/>
        <w:rPr>
          <w:rFonts w:ascii="Times New Roman" w:hAnsi="Times New Roman" w:cs="Times New Roman"/>
          <w:b/>
          <w:noProof/>
          <w:sz w:val="22"/>
          <w:lang w:eastAsia="pl-PL"/>
        </w:rPr>
      </w:pPr>
      <w:r w:rsidRPr="009E083C">
        <w:rPr>
          <w:rFonts w:ascii="Times New Roman" w:hAnsi="Times New Roman" w:cs="Times New Roman"/>
          <w:sz w:val="22"/>
        </w:rPr>
        <w:t>Nawiązując do ogłoszenia o przetargu nieograniczonym na zadanie pn.: „</w:t>
      </w:r>
      <w:r w:rsidRPr="009E083C">
        <w:rPr>
          <w:rFonts w:ascii="Times New Roman" w:hAnsi="Times New Roman" w:cs="Times New Roman"/>
          <w:b/>
          <w:bCs/>
          <w:color w:val="000000"/>
          <w:sz w:val="22"/>
        </w:rPr>
        <w:t>Przewóz dzieci do jednostek oświatowych Gminy Pszczew na podstawie biletów miesięcznych</w:t>
      </w:r>
      <w:r w:rsidRPr="009E083C">
        <w:rPr>
          <w:rFonts w:ascii="Times New Roman" w:hAnsi="Times New Roman" w:cs="Times New Roman"/>
          <w:sz w:val="22"/>
        </w:rPr>
        <w:t>”, oferujemy realizację przedmiotu zamówienia za:</w:t>
      </w:r>
    </w:p>
    <w:p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410"/>
        <w:gridCol w:w="2646"/>
        <w:gridCol w:w="2315"/>
      </w:tblGrid>
      <w:tr w:rsidR="002214A5" w:rsidRPr="009E083C" w:rsidTr="00884186">
        <w:trPr>
          <w:trHeight w:val="460"/>
        </w:trPr>
        <w:tc>
          <w:tcPr>
            <w:tcW w:w="2268"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w:t>
            </w:r>
            <w:r w:rsidRPr="009E083C">
              <w:rPr>
                <w:rFonts w:ascii="Times New Roman" w:eastAsiaTheme="minorEastAsia" w:hAnsi="Times New Roman" w:cs="Times New Roman"/>
                <w:sz w:val="22"/>
              </w:rPr>
              <w:t xml:space="preserve">przewóz dzieci na podstawie biletów miesięcznych </w:t>
            </w: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brutto za </w:t>
            </w:r>
            <w:r w:rsidRPr="009E083C">
              <w:rPr>
                <w:rFonts w:ascii="Times New Roman" w:eastAsiaTheme="minorEastAsia" w:hAnsi="Times New Roman" w:cs="Times New Roman"/>
                <w:sz w:val="22"/>
              </w:rPr>
              <w:t>przewóz dzieci na podstawie biletów miesięcznych</w:t>
            </w:r>
          </w:p>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r>
      <w:tr w:rsidR="002214A5" w:rsidRPr="009E083C" w:rsidTr="00884186">
        <w:trPr>
          <w:trHeight w:val="460"/>
        </w:trPr>
        <w:tc>
          <w:tcPr>
            <w:tcW w:w="2268"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410"/>
        <w:gridCol w:w="2646"/>
        <w:gridCol w:w="2315"/>
      </w:tblGrid>
      <w:tr w:rsidR="002214A5" w:rsidRPr="009E083C" w:rsidTr="00884186">
        <w:trPr>
          <w:trHeight w:val="460"/>
        </w:trPr>
        <w:tc>
          <w:tcPr>
            <w:tcW w:w="2268"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przewóz dzieci niepełnosprawnych </w:t>
            </w:r>
          </w:p>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Cena brutto za przewóz dzieci niepełnosprawnych busem</w:t>
            </w:r>
          </w:p>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 [PLN]</w:t>
            </w:r>
          </w:p>
        </w:tc>
      </w:tr>
      <w:tr w:rsidR="002214A5" w:rsidRPr="009E083C" w:rsidTr="00884186">
        <w:trPr>
          <w:trHeight w:val="460"/>
        </w:trPr>
        <w:tc>
          <w:tcPr>
            <w:tcW w:w="2268"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color w:val="auto"/>
          <w:sz w:val="22"/>
        </w:rPr>
        <w:t xml:space="preserve">Suma cen brutto za przewóz dzieci na podstawie biletów miesięcznych szkolnych oraz za przewóz dzieci niepełnosprawnych (z VAT), </w:t>
      </w:r>
      <w:r w:rsidRPr="009E083C">
        <w:rPr>
          <w:rFonts w:ascii="Times New Roman" w:hAnsi="Times New Roman" w:cs="Times New Roman"/>
          <w:b/>
          <w:sz w:val="22"/>
        </w:rPr>
        <w:t>wynosi: ………………………………… zł</w:t>
      </w:r>
    </w:p>
    <w:p w:rsidR="002214A5"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sz w:val="22"/>
        </w:rPr>
        <w:t>Słownie: ……………………………………………………………………………………zł</w:t>
      </w:r>
    </w:p>
    <w:p w:rsidR="009E083C" w:rsidRPr="009E083C" w:rsidRDefault="009E083C" w:rsidP="002214A5">
      <w:pPr>
        <w:tabs>
          <w:tab w:val="left" w:pos="7710"/>
        </w:tabs>
        <w:spacing w:line="240" w:lineRule="auto"/>
        <w:rPr>
          <w:rFonts w:ascii="Times New Roman" w:hAnsi="Times New Roman" w:cs="Times New Roman"/>
          <w:b/>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b/>
          <w:sz w:val="22"/>
        </w:rPr>
        <w:t xml:space="preserve">Termin płatności faktur:  30 dni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Oferuję/emy wykonywanie dodatkowych, wskazanych przez Zamawiającego przewozów dzieci na zasadach najmu autobusów z kierowcą według stawki wynoszącej odpowiednio: ….. zł brutto  za jeden wozokilometr w przypadku autobusu o liczbie miejsc siedzących co najmniej  40 osób oraz na zasadach najmu autobusu z kierowcą według stawki wynoszącej odpowiednio: …..  zł brutto za jeden wozokilometr, w przypadku najmu busa z kierowcą o liczbie miejsc siedzących co najmniej  15 osób do 39 osób</w:t>
      </w:r>
    </w:p>
    <w:p w:rsidR="00394091" w:rsidRPr="009E083C" w:rsidRDefault="00394091" w:rsidP="002214A5">
      <w:pPr>
        <w:tabs>
          <w:tab w:val="center" w:pos="4536"/>
          <w:tab w:val="left" w:pos="7515"/>
        </w:tabs>
        <w:spacing w:line="240" w:lineRule="auto"/>
        <w:jc w:val="left"/>
        <w:rPr>
          <w:rFonts w:ascii="Times New Roman" w:eastAsia="SimSun" w:hAnsi="Times New Roman" w:cs="Times New Roman"/>
          <w:b/>
          <w:color w:val="auto"/>
          <w:kern w:val="3"/>
          <w:sz w:val="22"/>
          <w:lang w:eastAsia="zh-CN" w:bidi="hi-IN"/>
        </w:rPr>
      </w:pPr>
    </w:p>
    <w:p w:rsidR="00AC6421" w:rsidRPr="009E083C" w:rsidRDefault="00E46D7D" w:rsidP="002214A5">
      <w:pPr>
        <w:tabs>
          <w:tab w:val="center" w:pos="4536"/>
          <w:tab w:val="left" w:pos="7515"/>
        </w:tabs>
        <w:spacing w:line="240" w:lineRule="auto"/>
        <w:jc w:val="left"/>
        <w:rPr>
          <w:rFonts w:ascii="Times New Roman" w:hAnsi="Times New Roman" w:cs="Times New Roman"/>
          <w:color w:val="auto"/>
          <w:sz w:val="22"/>
        </w:rPr>
      </w:pPr>
      <w:r w:rsidRPr="009E083C">
        <w:rPr>
          <w:rFonts w:ascii="Times New Roman" w:eastAsia="SimSun" w:hAnsi="Times New Roman" w:cs="Times New Roman"/>
          <w:b/>
          <w:color w:val="auto"/>
          <w:kern w:val="3"/>
          <w:sz w:val="22"/>
          <w:lang w:eastAsia="zh-CN" w:bidi="hi-IN"/>
        </w:rPr>
        <w:tab/>
      </w:r>
    </w:p>
    <w:p w:rsidR="00AC6421" w:rsidRPr="009E083C" w:rsidRDefault="00AC6421" w:rsidP="00AC6421">
      <w:pPr>
        <w:widowControl w:val="0"/>
        <w:autoSpaceDN w:val="0"/>
        <w:spacing w:line="240" w:lineRule="auto"/>
        <w:rPr>
          <w:rFonts w:ascii="Times New Roman" w:eastAsia="SimSun" w:hAnsi="Times New Roman" w:cs="Times New Roman"/>
          <w:b/>
          <w:color w:val="auto"/>
          <w:kern w:val="3"/>
          <w:sz w:val="22"/>
          <w:lang w:eastAsia="zh-CN" w:bidi="hi-IN"/>
        </w:rPr>
      </w:pPr>
    </w:p>
    <w:tbl>
      <w:tblPr>
        <w:tblW w:w="9570" w:type="dxa"/>
        <w:tblLayout w:type="fixed"/>
        <w:tblCellMar>
          <w:left w:w="10" w:type="dxa"/>
          <w:right w:w="10" w:type="dxa"/>
        </w:tblCellMar>
        <w:tblLook w:val="04A0"/>
      </w:tblPr>
      <w:tblGrid>
        <w:gridCol w:w="3959"/>
        <w:gridCol w:w="5611"/>
      </w:tblGrid>
      <w:tr w:rsidR="00E26469" w:rsidRPr="009E083C" w:rsidTr="00394091">
        <w:trPr>
          <w:trHeight w:val="1489"/>
        </w:trPr>
        <w:tc>
          <w:tcPr>
            <w:tcW w:w="9570" w:type="dxa"/>
            <w:gridSpan w:val="2"/>
            <w:tcBorders>
              <w:top w:val="single" w:sz="2" w:space="0" w:color="000000"/>
              <w:left w:val="single" w:sz="8" w:space="0" w:color="000000"/>
              <w:bottom w:val="single" w:sz="4" w:space="0" w:color="auto"/>
              <w:right w:val="single" w:sz="8" w:space="0" w:color="000000"/>
            </w:tcBorders>
            <w:tcMar>
              <w:top w:w="0" w:type="dxa"/>
              <w:left w:w="70" w:type="dxa"/>
              <w:bottom w:w="0" w:type="dxa"/>
              <w:right w:w="70" w:type="dxa"/>
            </w:tcMar>
          </w:tcPr>
          <w:p w:rsidR="00E26469" w:rsidRPr="009E083C" w:rsidRDefault="00E26469" w:rsidP="00E26469">
            <w:pPr>
              <w:numPr>
                <w:ilvl w:val="0"/>
                <w:numId w:val="23"/>
              </w:numPr>
              <w:suppressAutoHyphens w:val="0"/>
              <w:spacing w:line="360" w:lineRule="auto"/>
              <w:rPr>
                <w:rFonts w:ascii="Times New Roman" w:hAnsi="Times New Roman" w:cs="Times New Roman"/>
                <w:b/>
                <w:color w:val="auto"/>
                <w:sz w:val="22"/>
              </w:rPr>
            </w:pPr>
            <w:r w:rsidRPr="009E083C">
              <w:rPr>
                <w:rFonts w:ascii="Times New Roman" w:hAnsi="Times New Roman" w:cs="Times New Roman"/>
                <w:b/>
                <w:color w:val="auto"/>
                <w:sz w:val="22"/>
              </w:rPr>
              <w:t>Deklarujemy, że w razie awarii pojazd zastępczy podstawimy w przeciągu:</w:t>
            </w:r>
          </w:p>
          <w:p w:rsidR="00E26469" w:rsidRPr="009E083C" w:rsidRDefault="00E26469" w:rsidP="00E26469">
            <w:pPr>
              <w:overflowPunct w:val="0"/>
              <w:autoSpaceDE w:val="0"/>
              <w:autoSpaceDN w:val="0"/>
              <w:adjustRightInd w:val="0"/>
              <w:ind w:left="360"/>
              <w:textAlignment w:val="baseline"/>
              <w:rPr>
                <w:rFonts w:ascii="Times New Roman" w:hAnsi="Times New Roman" w:cs="Times New Roman"/>
                <w:sz w:val="22"/>
              </w:rPr>
            </w:pPr>
            <w:r w:rsidRPr="009E083C">
              <w:rPr>
                <w:rFonts w:ascii="Times New Roman" w:hAnsi="Times New Roman" w:cs="Times New Roman"/>
                <w:sz w:val="22"/>
              </w:rPr>
              <w:t xml:space="preserve"> </w:t>
            </w:r>
            <w:r w:rsidR="009D09FD"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9D09FD" w:rsidRPr="009E083C">
              <w:rPr>
                <w:rFonts w:ascii="Times New Roman" w:hAnsi="Times New Roman" w:cs="Times New Roman"/>
                <w:sz w:val="22"/>
              </w:rPr>
            </w:r>
            <w:r w:rsidR="009D09FD"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9D09FD" w:rsidRPr="009E083C">
              <w:rPr>
                <w:rFonts w:ascii="Times New Roman" w:hAnsi="Times New Roman" w:cs="Times New Roman"/>
                <w:sz w:val="22"/>
              </w:rPr>
              <w:fldChar w:fldCharType="end"/>
            </w:r>
            <w:r w:rsidRPr="009E083C">
              <w:rPr>
                <w:rFonts w:ascii="Times New Roman" w:hAnsi="Times New Roman" w:cs="Times New Roman"/>
                <w:sz w:val="22"/>
              </w:rPr>
              <w:tab/>
              <w:t>20 min,</w:t>
            </w:r>
          </w:p>
          <w:p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9D09FD"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9D09FD" w:rsidRPr="009E083C">
              <w:rPr>
                <w:rFonts w:ascii="Times New Roman" w:hAnsi="Times New Roman" w:cs="Times New Roman"/>
                <w:sz w:val="22"/>
              </w:rPr>
            </w:r>
            <w:r w:rsidR="009D09FD"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9D09FD" w:rsidRPr="009E083C">
              <w:rPr>
                <w:rFonts w:ascii="Times New Roman" w:hAnsi="Times New Roman" w:cs="Times New Roman"/>
                <w:sz w:val="22"/>
              </w:rPr>
              <w:fldChar w:fldCharType="end"/>
            </w:r>
            <w:r w:rsidRPr="009E083C">
              <w:rPr>
                <w:rFonts w:ascii="Times New Roman" w:hAnsi="Times New Roman" w:cs="Times New Roman"/>
                <w:sz w:val="22"/>
              </w:rPr>
              <w:t xml:space="preserve"> powyżej 20 min do 30 min,</w:t>
            </w:r>
          </w:p>
          <w:p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9D09FD"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9D09FD" w:rsidRPr="009E083C">
              <w:rPr>
                <w:rFonts w:ascii="Times New Roman" w:hAnsi="Times New Roman" w:cs="Times New Roman"/>
                <w:sz w:val="22"/>
              </w:rPr>
            </w:r>
            <w:r w:rsidR="009D09FD"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9D09FD" w:rsidRPr="009E083C">
              <w:rPr>
                <w:rFonts w:ascii="Times New Roman" w:hAnsi="Times New Roman" w:cs="Times New Roman"/>
                <w:sz w:val="22"/>
              </w:rPr>
              <w:fldChar w:fldCharType="end"/>
            </w:r>
            <w:r w:rsidRPr="009E083C">
              <w:rPr>
                <w:rFonts w:ascii="Times New Roman" w:hAnsi="Times New Roman" w:cs="Times New Roman"/>
                <w:sz w:val="22"/>
              </w:rPr>
              <w:tab/>
              <w:t xml:space="preserve"> powyżej 30 min do 40 min,</w:t>
            </w:r>
          </w:p>
          <w:p w:rsidR="00E26469" w:rsidRPr="009E083C" w:rsidRDefault="009D09FD" w:rsidP="00E26469">
            <w:pPr>
              <w:overflowPunct w:val="0"/>
              <w:autoSpaceDE w:val="0"/>
              <w:autoSpaceDN w:val="0"/>
              <w:adjustRightInd w:val="0"/>
              <w:ind w:left="862"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40 min do 50 min,</w:t>
            </w:r>
          </w:p>
          <w:p w:rsidR="00E26469" w:rsidRPr="009E083C" w:rsidRDefault="009D09FD" w:rsidP="00E26469">
            <w:pPr>
              <w:overflowPunct w:val="0"/>
              <w:autoSpaceDE w:val="0"/>
              <w:autoSpaceDN w:val="0"/>
              <w:adjustRightInd w:val="0"/>
              <w:spacing w:after="120"/>
              <w:ind w:left="863"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50 min do 60 min.</w:t>
            </w:r>
          </w:p>
          <w:p w:rsidR="009E083C" w:rsidRDefault="009E083C" w:rsidP="00E26469">
            <w:pPr>
              <w:spacing w:line="360" w:lineRule="auto"/>
              <w:ind w:left="720"/>
              <w:rPr>
                <w:rFonts w:ascii="Times New Roman" w:hAnsi="Times New Roman" w:cs="Times New Roman"/>
                <w:b/>
                <w:bCs/>
                <w:color w:val="auto"/>
                <w:sz w:val="22"/>
              </w:rPr>
            </w:pPr>
          </w:p>
          <w:p w:rsidR="00E26469" w:rsidRPr="009E083C" w:rsidRDefault="002214A5" w:rsidP="00E26469">
            <w:pPr>
              <w:spacing w:line="360" w:lineRule="auto"/>
              <w:ind w:left="720"/>
              <w:rPr>
                <w:rFonts w:ascii="Times New Roman" w:hAnsi="Times New Roman" w:cs="Times New Roman"/>
                <w:b/>
                <w:bCs/>
                <w:color w:val="auto"/>
                <w:sz w:val="22"/>
              </w:rPr>
            </w:pPr>
            <w:r w:rsidRPr="009E083C">
              <w:rPr>
                <w:rFonts w:ascii="Times New Roman" w:hAnsi="Times New Roman" w:cs="Times New Roman"/>
                <w:b/>
                <w:bCs/>
                <w:color w:val="auto"/>
                <w:sz w:val="22"/>
              </w:rPr>
              <w:t>Proszę</w:t>
            </w:r>
            <w:r w:rsidR="00E26469" w:rsidRPr="009E083C">
              <w:rPr>
                <w:rFonts w:ascii="Times New Roman" w:hAnsi="Times New Roman" w:cs="Times New Roman"/>
                <w:b/>
                <w:bCs/>
                <w:color w:val="auto"/>
                <w:sz w:val="22"/>
              </w:rPr>
              <w:t xml:space="preserve"> o wybór jednego z określonych terminów (w przypadku braku zaznaczenia Zamawiający uzna, że jest to czas powyżej 60 minut)</w:t>
            </w:r>
          </w:p>
          <w:p w:rsidR="00E26469" w:rsidRPr="009E083C" w:rsidRDefault="00E26469" w:rsidP="00333ACE">
            <w:pPr>
              <w:widowControl w:val="0"/>
              <w:autoSpaceDN w:val="0"/>
              <w:spacing w:line="254" w:lineRule="auto"/>
              <w:ind w:right="5"/>
              <w:jc w:val="center"/>
              <w:rPr>
                <w:rFonts w:ascii="Times New Roman" w:eastAsia="SimSun" w:hAnsi="Times New Roman" w:cs="Times New Roman"/>
                <w:b/>
                <w:color w:val="auto"/>
                <w:kern w:val="3"/>
                <w:sz w:val="22"/>
                <w:shd w:val="clear" w:color="auto" w:fill="FFFFFF"/>
                <w:lang w:eastAsia="zh-CN" w:bidi="hi-IN"/>
              </w:rPr>
            </w:pPr>
          </w:p>
        </w:tc>
      </w:tr>
      <w:tr w:rsidR="00901363" w:rsidRPr="009E083C" w:rsidTr="00333ACE">
        <w:trPr>
          <w:trHeight w:val="1006"/>
        </w:trPr>
        <w:tc>
          <w:tcPr>
            <w:tcW w:w="3959" w:type="dxa"/>
            <w:tcBorders>
              <w:top w:val="single" w:sz="4" w:space="0" w:color="auto"/>
              <w:left w:val="single" w:sz="8" w:space="0" w:color="000000"/>
              <w:bottom w:val="single" w:sz="2" w:space="0" w:color="000000"/>
              <w:right w:val="nil"/>
            </w:tcBorders>
            <w:tcMar>
              <w:top w:w="0" w:type="dxa"/>
              <w:left w:w="70" w:type="dxa"/>
              <w:bottom w:w="0" w:type="dxa"/>
              <w:right w:w="70" w:type="dxa"/>
            </w:tcMar>
            <w:vAlign w:val="center"/>
            <w:hideMark/>
          </w:tcPr>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Termin wykonania</w:t>
            </w:r>
          </w:p>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przedmiotu zamówienia</w:t>
            </w:r>
          </w:p>
          <w:p w:rsidR="00AC6421" w:rsidRPr="009E083C" w:rsidRDefault="00AC6421" w:rsidP="00AB4BC0">
            <w:pPr>
              <w:widowControl w:val="0"/>
              <w:autoSpaceDN w:val="0"/>
              <w:spacing w:line="254"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b/>
                <w:color w:val="auto"/>
                <w:kern w:val="3"/>
                <w:sz w:val="22"/>
                <w:lang w:eastAsia="zh-CN" w:bidi="hi-IN"/>
              </w:rPr>
              <w:t>/</w:t>
            </w:r>
            <w:r w:rsidRPr="009E083C">
              <w:rPr>
                <w:rFonts w:ascii="Times New Roman" w:eastAsia="SimSun" w:hAnsi="Times New Roman" w:cs="Times New Roman"/>
                <w:color w:val="auto"/>
                <w:kern w:val="3"/>
                <w:sz w:val="22"/>
                <w:lang w:eastAsia="zh-CN" w:bidi="hi-IN"/>
              </w:rPr>
              <w:t>dzień-miesiąc-rok/</w:t>
            </w:r>
          </w:p>
        </w:tc>
        <w:tc>
          <w:tcPr>
            <w:tcW w:w="5611" w:type="dxa"/>
            <w:tcBorders>
              <w:top w:val="single" w:sz="4" w:space="0" w:color="auto"/>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2D0335" w:rsidRPr="009E083C" w:rsidRDefault="00751038" w:rsidP="002214A5">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 xml:space="preserve">01.01.2017 r. – </w:t>
            </w:r>
            <w:r w:rsidR="002214A5" w:rsidRPr="009E083C">
              <w:rPr>
                <w:rFonts w:ascii="Times New Roman" w:eastAsia="SimSun" w:hAnsi="Times New Roman" w:cs="Times New Roman"/>
                <w:b/>
                <w:color w:val="auto"/>
                <w:kern w:val="3"/>
                <w:sz w:val="22"/>
                <w:lang w:eastAsia="zh-CN" w:bidi="hi-IN"/>
              </w:rPr>
              <w:t>30.06</w:t>
            </w:r>
            <w:r w:rsidRPr="009E083C">
              <w:rPr>
                <w:rFonts w:ascii="Times New Roman" w:eastAsia="SimSun" w:hAnsi="Times New Roman" w:cs="Times New Roman"/>
                <w:b/>
                <w:color w:val="auto"/>
                <w:kern w:val="3"/>
                <w:sz w:val="22"/>
                <w:lang w:eastAsia="zh-CN" w:bidi="hi-IN"/>
              </w:rPr>
              <w:t xml:space="preserve">.2017 </w:t>
            </w:r>
            <w:r w:rsidR="002D0335" w:rsidRPr="009E083C">
              <w:rPr>
                <w:rFonts w:ascii="Times New Roman" w:eastAsia="SimSun" w:hAnsi="Times New Roman" w:cs="Times New Roman"/>
                <w:b/>
                <w:color w:val="auto"/>
                <w:kern w:val="3"/>
                <w:sz w:val="22"/>
                <w:lang w:eastAsia="zh-CN" w:bidi="hi-IN"/>
              </w:rPr>
              <w:t>r</w:t>
            </w:r>
            <w:r w:rsidR="00C94F50" w:rsidRPr="009E083C">
              <w:rPr>
                <w:rFonts w:ascii="Times New Roman" w:eastAsia="SimSun" w:hAnsi="Times New Roman" w:cs="Times New Roman"/>
                <w:b/>
                <w:color w:val="auto"/>
                <w:kern w:val="3"/>
                <w:sz w:val="22"/>
                <w:lang w:eastAsia="zh-CN" w:bidi="hi-IN"/>
              </w:rPr>
              <w:t>.</w:t>
            </w:r>
          </w:p>
        </w:tc>
      </w:tr>
      <w:tr w:rsidR="00AC6421" w:rsidRPr="009E083C" w:rsidTr="00333ACE">
        <w:trPr>
          <w:trHeight w:val="312"/>
        </w:trPr>
        <w:tc>
          <w:tcPr>
            <w:tcW w:w="3959" w:type="dxa"/>
            <w:tcBorders>
              <w:top w:val="nil"/>
              <w:left w:val="single" w:sz="8" w:space="0" w:color="000000"/>
              <w:bottom w:val="single" w:sz="2" w:space="0" w:color="000000"/>
              <w:right w:val="nil"/>
            </w:tcBorders>
            <w:tcMar>
              <w:top w:w="0" w:type="dxa"/>
              <w:left w:w="70" w:type="dxa"/>
              <w:bottom w:w="0" w:type="dxa"/>
              <w:right w:w="70" w:type="dxa"/>
            </w:tcMar>
            <w:vAlign w:val="center"/>
          </w:tcPr>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Termin związania ofertą</w:t>
            </w:r>
          </w:p>
        </w:tc>
        <w:tc>
          <w:tcPr>
            <w:tcW w:w="5611"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AC6421" w:rsidRPr="009E083C" w:rsidRDefault="00AC6421" w:rsidP="000C1B23">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30 dni</w:t>
            </w:r>
          </w:p>
        </w:tc>
      </w:tr>
    </w:tbl>
    <w:p w:rsidR="00E46D7D" w:rsidRPr="009E083C" w:rsidRDefault="00E46D7D" w:rsidP="00AC6421">
      <w:pPr>
        <w:widowControl w:val="0"/>
        <w:autoSpaceDN w:val="0"/>
        <w:spacing w:line="240" w:lineRule="auto"/>
        <w:rPr>
          <w:rFonts w:ascii="Times New Roman" w:eastAsia="SimSun" w:hAnsi="Times New Roman" w:cs="Times New Roman"/>
          <w:b/>
          <w:color w:val="auto"/>
          <w:kern w:val="3"/>
          <w:sz w:val="22"/>
          <w:lang w:eastAsia="zh-CN" w:bidi="hi-IN"/>
        </w:rPr>
      </w:pPr>
    </w:p>
    <w:p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 xml:space="preserve">Informacja, o której mowa w Dziale I, Rozdział </w:t>
      </w:r>
      <w:r w:rsidR="00361D61" w:rsidRPr="009E083C">
        <w:rPr>
          <w:rFonts w:ascii="Times New Roman" w:eastAsia="SimSun" w:hAnsi="Times New Roman" w:cs="Times New Roman"/>
          <w:color w:val="auto"/>
          <w:kern w:val="3"/>
          <w:sz w:val="22"/>
          <w:lang w:eastAsia="zh-CN" w:bidi="hi-IN"/>
        </w:rPr>
        <w:t>X</w:t>
      </w:r>
      <w:r w:rsidR="003F6EB1" w:rsidRPr="009E083C">
        <w:rPr>
          <w:rFonts w:ascii="Times New Roman" w:eastAsia="SimSun" w:hAnsi="Times New Roman" w:cs="Times New Roman"/>
          <w:color w:val="auto"/>
          <w:kern w:val="3"/>
          <w:sz w:val="22"/>
          <w:lang w:eastAsia="zh-CN" w:bidi="hi-IN"/>
        </w:rPr>
        <w:t>I</w:t>
      </w:r>
      <w:r w:rsidR="00361D61" w:rsidRPr="009E083C">
        <w:rPr>
          <w:rFonts w:ascii="Times New Roman" w:eastAsia="SimSun" w:hAnsi="Times New Roman" w:cs="Times New Roman"/>
          <w:color w:val="auto"/>
          <w:kern w:val="3"/>
          <w:sz w:val="22"/>
          <w:lang w:eastAsia="zh-CN" w:bidi="hi-IN"/>
        </w:rPr>
        <w:t>V</w:t>
      </w:r>
      <w:r w:rsidR="005C02AC" w:rsidRPr="009E083C">
        <w:rPr>
          <w:rFonts w:ascii="Times New Roman" w:eastAsia="SimSun" w:hAnsi="Times New Roman" w:cs="Times New Roman"/>
          <w:color w:val="auto"/>
          <w:kern w:val="3"/>
          <w:sz w:val="22"/>
          <w:lang w:eastAsia="zh-CN" w:bidi="hi-IN"/>
        </w:rPr>
        <w:t xml:space="preserve">, </w:t>
      </w:r>
      <w:r w:rsidR="009E083C" w:rsidRPr="009E083C">
        <w:rPr>
          <w:rFonts w:ascii="Times New Roman" w:eastAsia="SimSun" w:hAnsi="Times New Roman" w:cs="Times New Roman"/>
          <w:color w:val="auto"/>
          <w:kern w:val="3"/>
          <w:sz w:val="22"/>
          <w:lang w:eastAsia="zh-CN" w:bidi="hi-IN"/>
        </w:rPr>
        <w:t>1.13</w:t>
      </w:r>
      <w:r w:rsidR="005C02AC" w:rsidRPr="009E083C">
        <w:rPr>
          <w:rFonts w:ascii="Times New Roman" w:eastAsia="SimSun" w:hAnsi="Times New Roman" w:cs="Times New Roman"/>
          <w:color w:val="auto"/>
          <w:kern w:val="3"/>
          <w:sz w:val="22"/>
          <w:lang w:eastAsia="zh-CN" w:bidi="hi-IN"/>
        </w:rPr>
        <w:t xml:space="preserve"> </w:t>
      </w:r>
      <w:r w:rsidRPr="009E083C">
        <w:rPr>
          <w:rFonts w:ascii="Times New Roman" w:eastAsia="SimSun" w:hAnsi="Times New Roman" w:cs="Times New Roman"/>
          <w:color w:val="auto"/>
          <w:kern w:val="3"/>
          <w:sz w:val="22"/>
          <w:lang w:eastAsia="zh-CN" w:bidi="hi-IN"/>
        </w:rPr>
        <w:t>SIWZ (</w:t>
      </w:r>
      <w:r w:rsidRPr="009E083C">
        <w:rPr>
          <w:rFonts w:ascii="Times New Roman" w:eastAsia="SimSun" w:hAnsi="Times New Roman" w:cs="Times New Roman"/>
          <w:i/>
          <w:color w:val="auto"/>
          <w:kern w:val="3"/>
          <w:sz w:val="22"/>
          <w:lang w:eastAsia="zh-CN" w:bidi="hi-IN"/>
        </w:rPr>
        <w:t>jeżeli dotyczy</w:t>
      </w:r>
      <w:r w:rsidRPr="009E083C">
        <w:rPr>
          <w:rFonts w:ascii="Times New Roman" w:eastAsia="SimSun" w:hAnsi="Times New Roman" w:cs="Times New Roman"/>
          <w:color w:val="auto"/>
          <w:kern w:val="3"/>
          <w:sz w:val="22"/>
          <w:lang w:eastAsia="zh-CN" w:bidi="hi-IN"/>
        </w:rPr>
        <w:t>):</w:t>
      </w:r>
    </w:p>
    <w:p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E01873" w:rsidRPr="009E083C">
        <w:rPr>
          <w:rFonts w:ascii="Times New Roman" w:eastAsia="SimSun" w:hAnsi="Times New Roman" w:cs="Times New Roman"/>
          <w:color w:val="auto"/>
          <w:kern w:val="3"/>
          <w:sz w:val="22"/>
          <w:lang w:eastAsia="zh-CN" w:bidi="hi-IN"/>
        </w:rPr>
        <w:t>………………………………………………………………………………………………………………………………………………………………………………………………………………………………</w:t>
      </w:r>
    </w:p>
    <w:p w:rsidR="003F6EB1" w:rsidRPr="009E083C" w:rsidRDefault="003F6EB1" w:rsidP="002D0335">
      <w:pPr>
        <w:widowControl w:val="0"/>
        <w:autoSpaceDN w:val="0"/>
        <w:spacing w:line="240" w:lineRule="auto"/>
        <w:rPr>
          <w:rFonts w:ascii="Times New Roman" w:eastAsia="SimSun" w:hAnsi="Times New Roman" w:cs="Times New Roman"/>
          <w:color w:val="auto"/>
          <w:kern w:val="3"/>
          <w:sz w:val="22"/>
          <w:lang w:eastAsia="zh-CN" w:bidi="hi-IN"/>
        </w:rPr>
      </w:pPr>
    </w:p>
    <w:p w:rsidR="00AC6421" w:rsidRPr="009E083C" w:rsidRDefault="00AC6421" w:rsidP="00361D61">
      <w:pPr>
        <w:widowControl w:val="0"/>
        <w:autoSpaceDN w:val="0"/>
        <w:spacing w:line="240" w:lineRule="auto"/>
        <w:ind w:left="5240"/>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361D61" w:rsidRPr="009E083C">
        <w:rPr>
          <w:rFonts w:ascii="Times New Roman" w:eastAsia="SimSun" w:hAnsi="Times New Roman" w:cs="Times New Roman"/>
          <w:color w:val="auto"/>
          <w:kern w:val="3"/>
          <w:sz w:val="22"/>
          <w:lang w:eastAsia="zh-CN" w:bidi="hi-IN"/>
        </w:rPr>
        <w:t>..............................</w:t>
      </w:r>
    </w:p>
    <w:p w:rsidR="00AC6421" w:rsidRPr="009E083C" w:rsidRDefault="00AC6421"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t xml:space="preserve">                ( podpis i pieczęć osoby uprawnionej )</w:t>
      </w:r>
    </w:p>
    <w:p w:rsidR="00EF68C7" w:rsidRPr="009E083C" w:rsidRDefault="00EF68C7"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p>
    <w:p w:rsidR="00E01873" w:rsidRPr="009E083C" w:rsidRDefault="00E01873"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p>
    <w:p w:rsidR="00AC6421" w:rsidRPr="009E083C" w:rsidRDefault="00AC6421"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1.</w:t>
      </w:r>
      <w:r w:rsidR="003F43C1" w:rsidRPr="009E083C">
        <w:rPr>
          <w:rFonts w:ascii="Times New Roman" w:eastAsia="Arial" w:hAnsi="Times New Roman" w:cs="Times New Roman"/>
          <w:color w:val="auto"/>
          <w:kern w:val="3"/>
          <w:sz w:val="22"/>
          <w:lang w:eastAsia="zh-CN" w:bidi="hi-IN"/>
        </w:rPr>
        <w:t> </w:t>
      </w:r>
      <w:r w:rsidRPr="009E083C">
        <w:rPr>
          <w:rFonts w:ascii="Times New Roman" w:eastAsia="Arial" w:hAnsi="Times New Roman" w:cs="Times New Roman"/>
          <w:b/>
          <w:color w:val="auto"/>
          <w:kern w:val="3"/>
          <w:sz w:val="22"/>
          <w:lang w:eastAsia="zh-CN" w:bidi="hi-IN"/>
        </w:rPr>
        <w:t>Oferujemy</w:t>
      </w:r>
      <w:r w:rsidRPr="009E083C">
        <w:rPr>
          <w:rFonts w:ascii="Times New Roman" w:eastAsia="Arial" w:hAnsi="Times New Roman" w:cs="Times New Roman"/>
          <w:color w:val="auto"/>
          <w:kern w:val="3"/>
          <w:sz w:val="22"/>
          <w:lang w:eastAsia="zh-CN" w:bidi="hi-IN"/>
        </w:rPr>
        <w:t xml:space="preserve"> wykonanie </w:t>
      </w:r>
      <w:r w:rsidRPr="009E083C">
        <w:rPr>
          <w:rFonts w:ascii="Times New Roman" w:eastAsia="Lucida Sans Unicode" w:hAnsi="Times New Roman" w:cs="Times New Roman"/>
          <w:color w:val="auto"/>
          <w:kern w:val="3"/>
          <w:sz w:val="22"/>
          <w:lang w:eastAsia="zh-CN" w:bidi="hi-IN"/>
        </w:rPr>
        <w:t>prac objętych zamówieniem,</w:t>
      </w:r>
      <w:r w:rsidRPr="009E083C">
        <w:rPr>
          <w:rFonts w:ascii="Times New Roman" w:eastAsia="Arial" w:hAnsi="Times New Roman" w:cs="Times New Roman"/>
          <w:color w:val="auto"/>
          <w:kern w:val="3"/>
          <w:sz w:val="22"/>
          <w:lang w:eastAsia="zh-CN" w:bidi="hi-IN"/>
        </w:rPr>
        <w:t xml:space="preserve"> zgodnie z wymogami Opisu przedmiotu zamówienia </w:t>
      </w:r>
      <w:r w:rsidR="004B5AE5" w:rsidRPr="009E083C">
        <w:rPr>
          <w:rFonts w:ascii="Times New Roman" w:eastAsia="Arial" w:hAnsi="Times New Roman" w:cs="Times New Roman"/>
          <w:b/>
          <w:color w:val="auto"/>
          <w:kern w:val="3"/>
          <w:sz w:val="22"/>
          <w:lang w:eastAsia="zh-CN" w:bidi="hi-IN"/>
        </w:rPr>
        <w:t>wg załącznika nr 8 do SIWZ</w:t>
      </w:r>
      <w:r w:rsidRPr="009E083C">
        <w:rPr>
          <w:rFonts w:ascii="Times New Roman" w:eastAsia="Arial" w:hAnsi="Times New Roman" w:cs="Times New Roman"/>
          <w:color w:val="auto"/>
          <w:kern w:val="3"/>
          <w:sz w:val="22"/>
          <w:lang w:eastAsia="zh-CN" w:bidi="hi-IN"/>
        </w:rPr>
        <w:t>.</w:t>
      </w:r>
    </w:p>
    <w:p w:rsidR="00752A10" w:rsidRPr="009E083C" w:rsidRDefault="00752A10"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p>
    <w:p w:rsidR="00ED1014" w:rsidRPr="009E083C" w:rsidRDefault="00AC6421"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2.</w:t>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b/>
          <w:color w:val="auto"/>
          <w:kern w:val="3"/>
          <w:sz w:val="22"/>
          <w:lang w:eastAsia="zh-CN" w:bidi="hi-IN"/>
        </w:rPr>
        <w:t>Oświadczamy</w:t>
      </w:r>
      <w:r w:rsidRPr="009E083C">
        <w:rPr>
          <w:rFonts w:ascii="Times New Roman" w:eastAsia="Arial" w:hAnsi="Times New Roman" w:cs="Times New Roman"/>
          <w:color w:val="auto"/>
          <w:kern w:val="3"/>
          <w:sz w:val="22"/>
          <w:lang w:eastAsia="zh-CN" w:bidi="hi-IN"/>
        </w:rPr>
        <w:t>, że zapoznaliśmy się ze specyfikacją istotnych warunków zamówienia  oraz zdobyliśmy konieczne informacje do przygotowania oferty .</w:t>
      </w:r>
    </w:p>
    <w:p w:rsidR="00752A10" w:rsidRPr="009E083C" w:rsidRDefault="00752A10" w:rsidP="00AC6421">
      <w:pPr>
        <w:widowControl w:val="0"/>
        <w:autoSpaceDN w:val="0"/>
        <w:spacing w:line="240" w:lineRule="auto"/>
        <w:ind w:left="284" w:right="-2" w:hanging="284"/>
        <w:rPr>
          <w:rFonts w:ascii="Times New Roman" w:eastAsia="SimSun" w:hAnsi="Times New Roman" w:cs="Times New Roman"/>
          <w:color w:val="auto"/>
          <w:kern w:val="3"/>
          <w:sz w:val="22"/>
          <w:lang w:eastAsia="zh-CN" w:bidi="hi-IN"/>
        </w:rPr>
      </w:pPr>
    </w:p>
    <w:p w:rsidR="00AC6421" w:rsidRPr="009E083C" w:rsidRDefault="00076BC7" w:rsidP="00AC6421">
      <w:pPr>
        <w:widowControl w:val="0"/>
        <w:autoSpaceDN w:val="0"/>
        <w:spacing w:line="240" w:lineRule="auto"/>
        <w:ind w:left="284" w:right="-2" w:hanging="284"/>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color w:val="auto"/>
          <w:kern w:val="3"/>
          <w:sz w:val="22"/>
          <w:lang w:eastAsia="zh-CN" w:bidi="hi-IN"/>
        </w:rPr>
        <w:t>3</w:t>
      </w:r>
      <w:r w:rsidR="00AC6421" w:rsidRPr="009E083C">
        <w:rPr>
          <w:rFonts w:ascii="Times New Roman" w:eastAsia="SimSun" w:hAnsi="Times New Roman" w:cs="Times New Roman"/>
          <w:color w:val="auto"/>
          <w:kern w:val="3"/>
          <w:sz w:val="22"/>
          <w:lang w:eastAsia="zh-CN" w:bidi="hi-IN"/>
        </w:rPr>
        <w:t>.</w:t>
      </w:r>
      <w:r w:rsidR="00AC6421" w:rsidRPr="009E083C">
        <w:rPr>
          <w:rFonts w:ascii="Times New Roman" w:eastAsia="SimSun" w:hAnsi="Times New Roman" w:cs="Times New Roman"/>
          <w:color w:val="auto"/>
          <w:kern w:val="3"/>
          <w:sz w:val="22"/>
          <w:lang w:eastAsia="zh-CN" w:bidi="hi-IN"/>
        </w:rPr>
        <w:tab/>
      </w:r>
      <w:r w:rsidR="00AC6421" w:rsidRPr="009E083C">
        <w:rPr>
          <w:rFonts w:ascii="Times New Roman" w:eastAsia="SimSun" w:hAnsi="Times New Roman" w:cs="Times New Roman"/>
          <w:b/>
          <w:color w:val="auto"/>
          <w:kern w:val="3"/>
          <w:sz w:val="22"/>
          <w:lang w:eastAsia="zh-CN" w:bidi="hi-IN"/>
        </w:rPr>
        <w:t xml:space="preserve">Oświadczamy, że zawarty w specyfikacji istotnych warunków zamówienia </w:t>
      </w:r>
      <w:r w:rsidR="004B5AE5" w:rsidRPr="009E083C">
        <w:rPr>
          <w:rFonts w:ascii="Times New Roman" w:eastAsia="SimSun" w:hAnsi="Times New Roman" w:cs="Times New Roman"/>
          <w:b/>
          <w:color w:val="auto"/>
          <w:kern w:val="3"/>
          <w:sz w:val="22"/>
          <w:lang w:eastAsia="zh-CN" w:bidi="hi-IN"/>
        </w:rPr>
        <w:t>projekt</w:t>
      </w:r>
      <w:r w:rsidR="00AC6421" w:rsidRPr="009E083C">
        <w:rPr>
          <w:rFonts w:ascii="Times New Roman" w:eastAsia="SimSun" w:hAnsi="Times New Roman" w:cs="Times New Roman"/>
          <w:b/>
          <w:color w:val="auto"/>
          <w:kern w:val="3"/>
          <w:sz w:val="22"/>
          <w:lang w:eastAsia="zh-CN" w:bidi="hi-IN"/>
        </w:rPr>
        <w:t xml:space="preserve"> umowy został przez nas zaakceptowany i zobowiązujemy się w przypadku wyboru naszej oferty do zawarcia umowy na warunkach </w:t>
      </w:r>
      <w:r w:rsidR="00126BEA" w:rsidRPr="009E083C">
        <w:rPr>
          <w:rFonts w:ascii="Times New Roman" w:eastAsia="SimSun" w:hAnsi="Times New Roman" w:cs="Times New Roman"/>
          <w:b/>
          <w:color w:val="auto"/>
          <w:kern w:val="3"/>
          <w:sz w:val="22"/>
          <w:lang w:eastAsia="zh-CN" w:bidi="hi-IN"/>
        </w:rPr>
        <w:t xml:space="preserve">określonych </w:t>
      </w:r>
      <w:r w:rsidR="004B5AE5" w:rsidRPr="009E083C">
        <w:rPr>
          <w:rFonts w:ascii="Times New Roman" w:eastAsia="SimSun" w:hAnsi="Times New Roman" w:cs="Times New Roman"/>
          <w:b/>
          <w:color w:val="auto"/>
          <w:kern w:val="3"/>
          <w:sz w:val="22"/>
          <w:lang w:eastAsia="zh-CN" w:bidi="hi-IN"/>
        </w:rPr>
        <w:t>w projekcie</w:t>
      </w:r>
      <w:r w:rsidR="00126BEA" w:rsidRPr="009E083C">
        <w:rPr>
          <w:rFonts w:ascii="Times New Roman" w:eastAsia="SimSun" w:hAnsi="Times New Roman" w:cs="Times New Roman"/>
          <w:b/>
          <w:color w:val="auto"/>
          <w:kern w:val="3"/>
          <w:sz w:val="22"/>
          <w:lang w:eastAsia="zh-CN" w:bidi="hi-IN"/>
        </w:rPr>
        <w:t xml:space="preserve"> </w:t>
      </w:r>
      <w:r w:rsidR="000C0EC6" w:rsidRPr="009E083C">
        <w:rPr>
          <w:rFonts w:ascii="Times New Roman" w:eastAsia="SimSun" w:hAnsi="Times New Roman" w:cs="Times New Roman"/>
          <w:b/>
          <w:color w:val="auto"/>
          <w:kern w:val="3"/>
          <w:sz w:val="22"/>
          <w:lang w:eastAsia="zh-CN" w:bidi="hi-IN"/>
        </w:rPr>
        <w:t xml:space="preserve">umowy </w:t>
      </w:r>
      <w:r w:rsidR="00AC6421" w:rsidRPr="009E083C">
        <w:rPr>
          <w:rFonts w:ascii="Times New Roman" w:eastAsia="SimSun" w:hAnsi="Times New Roman" w:cs="Times New Roman"/>
          <w:b/>
          <w:color w:val="auto"/>
          <w:kern w:val="3"/>
          <w:sz w:val="22"/>
          <w:lang w:eastAsia="zh-CN" w:bidi="hi-IN"/>
        </w:rPr>
        <w:t>w miejscu i terminie wyznaczonym przez Zamawiającego.</w:t>
      </w:r>
    </w:p>
    <w:p w:rsidR="00752A10" w:rsidRPr="009E083C" w:rsidRDefault="00752A10"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rsidR="00AC6421" w:rsidRPr="009E083C" w:rsidRDefault="00076BC7"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r w:rsidRPr="009E083C">
        <w:rPr>
          <w:rFonts w:ascii="Times New Roman" w:eastAsia="Lucida Sans Unicode" w:hAnsi="Times New Roman" w:cs="Times New Roman"/>
          <w:color w:val="auto"/>
          <w:kern w:val="3"/>
          <w:sz w:val="22"/>
          <w:shd w:val="clear" w:color="auto" w:fill="FFFFFF"/>
          <w:lang w:eastAsia="zh-CN" w:bidi="hi-IN"/>
        </w:rPr>
        <w:t>4</w:t>
      </w:r>
      <w:r w:rsidR="00AC6421" w:rsidRPr="009E083C">
        <w:rPr>
          <w:rFonts w:ascii="Times New Roman" w:eastAsia="Lucida Sans Unicode" w:hAnsi="Times New Roman" w:cs="Times New Roman"/>
          <w:color w:val="auto"/>
          <w:kern w:val="3"/>
          <w:sz w:val="22"/>
          <w:shd w:val="clear" w:color="auto" w:fill="FFFFFF"/>
          <w:lang w:eastAsia="zh-CN" w:bidi="hi-IN"/>
        </w:rPr>
        <w:t>.</w:t>
      </w:r>
      <w:r w:rsidR="00AC6421" w:rsidRPr="009E083C">
        <w:rPr>
          <w:rFonts w:ascii="Times New Roman" w:eastAsia="Lucida Sans Unicode" w:hAnsi="Times New Roman" w:cs="Times New Roman"/>
          <w:color w:val="auto"/>
          <w:kern w:val="3"/>
          <w:sz w:val="22"/>
          <w:shd w:val="clear" w:color="auto" w:fill="FFFFFF"/>
          <w:lang w:eastAsia="zh-CN" w:bidi="hi-IN"/>
        </w:rPr>
        <w:tab/>
      </w:r>
      <w:r w:rsidR="00AC6421" w:rsidRPr="009E083C">
        <w:rPr>
          <w:rFonts w:ascii="Times New Roman" w:eastAsia="Lucida Sans Unicode" w:hAnsi="Times New Roman" w:cs="Times New Roman"/>
          <w:b/>
          <w:color w:val="auto"/>
          <w:kern w:val="3"/>
          <w:sz w:val="22"/>
          <w:shd w:val="clear" w:color="auto" w:fill="FFFFFF"/>
          <w:lang w:eastAsia="zh-CN" w:bidi="hi-IN"/>
        </w:rPr>
        <w:t>Akceptujemy</w:t>
      </w:r>
      <w:r w:rsidR="00AC6421" w:rsidRPr="009E083C">
        <w:rPr>
          <w:rFonts w:ascii="Times New Roman" w:eastAsia="Lucida Sans Unicode" w:hAnsi="Times New Roman" w:cs="Times New Roman"/>
          <w:color w:val="auto"/>
          <w:kern w:val="3"/>
          <w:sz w:val="22"/>
          <w:shd w:val="clear" w:color="auto" w:fill="FFFFFF"/>
          <w:lang w:eastAsia="zh-CN" w:bidi="hi-IN"/>
        </w:rPr>
        <w:t xml:space="preserve"> warunki płatności określone przez </w:t>
      </w:r>
      <w:r w:rsidR="00F15A9B" w:rsidRPr="009E083C">
        <w:rPr>
          <w:rFonts w:ascii="Times New Roman" w:eastAsia="Lucida Sans Unicode" w:hAnsi="Times New Roman" w:cs="Times New Roman"/>
          <w:color w:val="auto"/>
          <w:kern w:val="3"/>
          <w:sz w:val="22"/>
          <w:shd w:val="clear" w:color="auto" w:fill="FFFFFF"/>
          <w:lang w:eastAsia="zh-CN" w:bidi="hi-IN"/>
        </w:rPr>
        <w:t>Z</w:t>
      </w:r>
      <w:r w:rsidR="00AC6421" w:rsidRPr="009E083C">
        <w:rPr>
          <w:rFonts w:ascii="Times New Roman" w:eastAsia="Lucida Sans Unicode" w:hAnsi="Times New Roman" w:cs="Times New Roman"/>
          <w:color w:val="auto"/>
          <w:kern w:val="3"/>
          <w:sz w:val="22"/>
          <w:shd w:val="clear" w:color="auto" w:fill="FFFFFF"/>
          <w:lang w:eastAsia="zh-CN" w:bidi="hi-IN"/>
        </w:rPr>
        <w:t>amawiającego w Specyfikacji Istotnych Warunków Zamówienia.</w:t>
      </w:r>
    </w:p>
    <w:p w:rsidR="00752A10" w:rsidRPr="009E083C" w:rsidRDefault="00752A10" w:rsidP="00AC6421">
      <w:pPr>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rsidR="00AC6421" w:rsidRPr="009E083C" w:rsidRDefault="00076BC7" w:rsidP="00AC6421">
      <w:pPr>
        <w:autoSpaceDN w:val="0"/>
        <w:spacing w:line="240" w:lineRule="auto"/>
        <w:ind w:left="284" w:hanging="284"/>
        <w:rPr>
          <w:rFonts w:ascii="Times New Roman" w:eastAsia="SimSun" w:hAnsi="Times New Roman" w:cs="Times New Roman"/>
          <w:color w:val="auto"/>
          <w:kern w:val="3"/>
          <w:sz w:val="22"/>
          <w:lang w:eastAsia="en-GB" w:bidi="hi-IN"/>
        </w:rPr>
      </w:pPr>
      <w:r w:rsidRPr="009E083C">
        <w:rPr>
          <w:rFonts w:ascii="Times New Roman" w:eastAsia="Lucida Sans Unicode" w:hAnsi="Times New Roman" w:cs="Times New Roman"/>
          <w:color w:val="auto"/>
          <w:kern w:val="3"/>
          <w:sz w:val="22"/>
          <w:shd w:val="clear" w:color="auto" w:fill="FFFFFF"/>
          <w:lang w:eastAsia="zh-CN" w:bidi="hi-IN"/>
        </w:rPr>
        <w:t>5</w:t>
      </w:r>
      <w:r w:rsidR="00AC6421" w:rsidRPr="009E083C">
        <w:rPr>
          <w:rFonts w:ascii="Times New Roman" w:eastAsia="Lucida Sans Unicode" w:hAnsi="Times New Roman" w:cs="Times New Roman"/>
          <w:color w:val="auto"/>
          <w:kern w:val="3"/>
          <w:sz w:val="22"/>
          <w:shd w:val="clear" w:color="auto" w:fill="FFFFFF"/>
          <w:lang w:eastAsia="zh-CN" w:bidi="hi-IN"/>
        </w:rPr>
        <w:t xml:space="preserve">. </w:t>
      </w:r>
      <w:r w:rsidR="00AC6421" w:rsidRPr="009E083C">
        <w:rPr>
          <w:rFonts w:ascii="Times New Roman" w:eastAsia="SimSun" w:hAnsi="Times New Roman" w:cs="Times New Roman"/>
          <w:b/>
          <w:color w:val="auto"/>
          <w:kern w:val="3"/>
          <w:sz w:val="22"/>
          <w:lang w:eastAsia="en-GB" w:bidi="hi-IN"/>
        </w:rPr>
        <w:t>Oświadczam</w:t>
      </w:r>
      <w:r w:rsidR="00AC6421" w:rsidRPr="009E083C">
        <w:rPr>
          <w:rFonts w:ascii="Times New Roman" w:eastAsia="SimSun" w:hAnsi="Times New Roman" w:cs="Times New Roman"/>
          <w:color w:val="auto"/>
          <w:kern w:val="3"/>
          <w:sz w:val="22"/>
          <w:lang w:eastAsia="en-GB" w:bidi="hi-IN"/>
        </w:rPr>
        <w:t>, że jestem związany niniejszą ofertą przez okres 30 dni od dnia upływu terminu składania ofert.</w:t>
      </w:r>
    </w:p>
    <w:p w:rsidR="00752A10" w:rsidRPr="009E083C" w:rsidRDefault="00752A10" w:rsidP="00AC6421">
      <w:pPr>
        <w:autoSpaceDN w:val="0"/>
        <w:spacing w:line="240" w:lineRule="auto"/>
        <w:rPr>
          <w:rFonts w:ascii="Times New Roman" w:eastAsia="SimSun" w:hAnsi="Times New Roman" w:cs="Times New Roman"/>
          <w:color w:val="auto"/>
          <w:kern w:val="3"/>
          <w:sz w:val="22"/>
          <w:lang w:eastAsia="en-GB" w:bidi="hi-IN"/>
        </w:rPr>
      </w:pPr>
    </w:p>
    <w:p w:rsidR="00AC6421" w:rsidRPr="009E083C" w:rsidRDefault="00076BC7" w:rsidP="00AC6421">
      <w:pPr>
        <w:autoSpaceDN w:val="0"/>
        <w:spacing w:line="240" w:lineRule="auto"/>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6</w:t>
      </w:r>
      <w:r w:rsidR="00AC6421" w:rsidRPr="009E083C">
        <w:rPr>
          <w:rFonts w:ascii="Times New Roman" w:eastAsia="SimSun" w:hAnsi="Times New Roman" w:cs="Times New Roman"/>
          <w:color w:val="auto"/>
          <w:kern w:val="3"/>
          <w:sz w:val="22"/>
          <w:lang w:eastAsia="en-GB" w:bidi="hi-IN"/>
        </w:rPr>
        <w:t>. Zamówienie zrealizu</w:t>
      </w:r>
      <w:r w:rsidR="00126BEA" w:rsidRPr="009E083C">
        <w:rPr>
          <w:rFonts w:ascii="Times New Roman" w:eastAsia="SimSun" w:hAnsi="Times New Roman" w:cs="Times New Roman"/>
          <w:color w:val="auto"/>
          <w:kern w:val="3"/>
          <w:sz w:val="22"/>
          <w:lang w:eastAsia="en-GB" w:bidi="hi-IN"/>
        </w:rPr>
        <w:t>jemy przy udziale podwykonawców</w:t>
      </w:r>
      <w:r w:rsidR="00AC6421"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a) ………………………………………………………………………………………...</w:t>
      </w:r>
    </w:p>
    <w:p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p>
    <w:p w:rsidR="00AC6421" w:rsidRPr="009E083C" w:rsidRDefault="005964D9" w:rsidP="005964D9">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 xml:space="preserve"> b) </w:t>
      </w:r>
      <w:r w:rsidR="00AC6421"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rsidR="00752A10" w:rsidRPr="009E083C" w:rsidRDefault="00752A10" w:rsidP="00076BC7">
      <w:pPr>
        <w:autoSpaceDE w:val="0"/>
        <w:autoSpaceDN w:val="0"/>
        <w:adjustRightInd w:val="0"/>
        <w:spacing w:line="240" w:lineRule="auto"/>
        <w:rPr>
          <w:rFonts w:ascii="Times New Roman" w:hAnsi="Times New Roman" w:cs="Times New Roman"/>
          <w:color w:val="auto"/>
          <w:sz w:val="22"/>
        </w:rPr>
      </w:pPr>
    </w:p>
    <w:p w:rsidR="003F43C1" w:rsidRPr="009E083C" w:rsidRDefault="00076BC7" w:rsidP="00076BC7">
      <w:pPr>
        <w:autoSpaceDE w:val="0"/>
        <w:autoSpaceDN w:val="0"/>
        <w:adjustRightInd w:val="0"/>
        <w:spacing w:line="240" w:lineRule="auto"/>
        <w:rPr>
          <w:rFonts w:ascii="Times New Roman" w:hAnsi="Times New Roman" w:cs="Times New Roman"/>
          <w:color w:val="auto"/>
          <w:sz w:val="22"/>
        </w:rPr>
      </w:pPr>
      <w:r w:rsidRPr="009E083C">
        <w:rPr>
          <w:rFonts w:ascii="Times New Roman" w:hAnsi="Times New Roman" w:cs="Times New Roman"/>
          <w:color w:val="auto"/>
          <w:sz w:val="22"/>
        </w:rPr>
        <w:t>7.</w:t>
      </w:r>
      <w:r w:rsidR="0080384C" w:rsidRPr="009E083C">
        <w:rPr>
          <w:rFonts w:ascii="Times New Roman" w:hAnsi="Times New Roman" w:cs="Times New Roman"/>
          <w:color w:val="auto"/>
          <w:sz w:val="22"/>
        </w:rPr>
        <w:t xml:space="preserve"> </w:t>
      </w:r>
      <w:r w:rsidR="003F43C1" w:rsidRPr="009E083C">
        <w:rPr>
          <w:rFonts w:ascii="Times New Roman" w:hAnsi="Times New Roman" w:cs="Times New Roman"/>
          <w:b/>
          <w:color w:val="auto"/>
          <w:sz w:val="22"/>
        </w:rPr>
        <w:t>Oświadczam</w:t>
      </w:r>
      <w:r w:rsidR="003F43C1" w:rsidRPr="009E083C">
        <w:rPr>
          <w:rFonts w:ascii="Times New Roman" w:hAnsi="Times New Roman" w:cs="Times New Roman"/>
          <w:color w:val="auto"/>
          <w:sz w:val="22"/>
        </w:rPr>
        <w:t xml:space="preserve">, iż dokumenty dołączone do Formularza Oferty zawarte na stronach od numer ___ do ___ stanowią </w:t>
      </w:r>
      <w:r w:rsidR="003F43C1" w:rsidRPr="009E083C">
        <w:rPr>
          <w:rFonts w:ascii="Times New Roman" w:hAnsi="Times New Roman" w:cs="Times New Roman"/>
          <w:b/>
          <w:color w:val="auto"/>
          <w:sz w:val="22"/>
        </w:rPr>
        <w:t>tajemnicę przedsiębiorstwa</w:t>
      </w:r>
      <w:r w:rsidR="003F43C1" w:rsidRPr="009E083C">
        <w:rPr>
          <w:rFonts w:ascii="Times New Roman" w:hAnsi="Times New Roman" w:cs="Times New Roman"/>
          <w:color w:val="auto"/>
          <w:sz w:val="22"/>
        </w:rPr>
        <w:t xml:space="preserve"> w rozumieniu przepisów ustawy o zwalczaniu nieuczciwej konkurencji. </w:t>
      </w:r>
      <w:r w:rsidR="003F43C1" w:rsidRPr="009E083C">
        <w:rPr>
          <w:rFonts w:ascii="Times New Roman" w:hAnsi="Times New Roman" w:cs="Times New Roman"/>
          <w:b/>
          <w:color w:val="auto"/>
          <w:sz w:val="22"/>
        </w:rPr>
        <w:t>(</w:t>
      </w:r>
      <w:r w:rsidR="003F43C1" w:rsidRPr="009E083C">
        <w:rPr>
          <w:rFonts w:ascii="Times New Roman" w:hAnsi="Times New Roman" w:cs="Times New Roman"/>
          <w:b/>
          <w:color w:val="FF0000"/>
          <w:sz w:val="22"/>
        </w:rPr>
        <w:t>*</w:t>
      </w:r>
      <w:r w:rsidR="003F43C1" w:rsidRPr="009E083C">
        <w:rPr>
          <w:rFonts w:ascii="Times New Roman" w:hAnsi="Times New Roman" w:cs="Times New Roman"/>
          <w:b/>
          <w:color w:val="auto"/>
          <w:sz w:val="22"/>
        </w:rPr>
        <w:t>jeżeli dotyczy</w:t>
      </w:r>
      <w:r w:rsidR="003F43C1" w:rsidRPr="009E083C">
        <w:rPr>
          <w:rFonts w:ascii="Times New Roman" w:hAnsi="Times New Roman" w:cs="Times New Roman"/>
          <w:color w:val="auto"/>
          <w:sz w:val="22"/>
        </w:rPr>
        <w:t>).</w:t>
      </w:r>
    </w:p>
    <w:p w:rsidR="0080384C" w:rsidRPr="009E083C" w:rsidRDefault="0080384C" w:rsidP="00076BC7">
      <w:pPr>
        <w:autoSpaceDE w:val="0"/>
        <w:autoSpaceDN w:val="0"/>
        <w:adjustRightInd w:val="0"/>
        <w:spacing w:line="240" w:lineRule="auto"/>
        <w:rPr>
          <w:rFonts w:ascii="Times New Roman" w:hAnsi="Times New Roman" w:cs="Times New Roman"/>
          <w:color w:val="auto"/>
          <w:sz w:val="22"/>
        </w:rPr>
      </w:pPr>
    </w:p>
    <w:p w:rsidR="00AC6421" w:rsidRPr="009E083C" w:rsidRDefault="0080384C" w:rsidP="0080384C">
      <w:pPr>
        <w:autoSpaceDE w:val="0"/>
        <w:autoSpaceDN w:val="0"/>
        <w:adjustRightInd w:val="0"/>
        <w:spacing w:line="240" w:lineRule="auto"/>
        <w:rPr>
          <w:rFonts w:ascii="Times New Roman" w:hAnsi="Times New Roman" w:cs="Times New Roman"/>
          <w:color w:val="auto"/>
          <w:sz w:val="22"/>
        </w:rPr>
      </w:pPr>
      <w:r w:rsidRPr="009E083C">
        <w:rPr>
          <w:rFonts w:ascii="Times New Roman" w:eastAsia="Lucida Sans Unicode" w:hAnsi="Times New Roman" w:cs="Times New Roman"/>
          <w:color w:val="auto"/>
          <w:kern w:val="3"/>
          <w:sz w:val="22"/>
          <w:lang w:eastAsia="zh-CN" w:bidi="hi-IN"/>
        </w:rPr>
        <w:t xml:space="preserve">8. </w:t>
      </w:r>
      <w:r w:rsidR="00AC6421" w:rsidRPr="009E083C">
        <w:rPr>
          <w:rFonts w:ascii="Times New Roman" w:eastAsia="Lucida Sans Unicode" w:hAnsi="Times New Roman" w:cs="Times New Roman"/>
          <w:color w:val="auto"/>
          <w:kern w:val="3"/>
          <w:sz w:val="22"/>
          <w:lang w:eastAsia="zh-CN" w:bidi="hi-IN"/>
        </w:rPr>
        <w:t>Wszelką korespondencję w sprawie przedmiotowego postępowania należy kierować na poniższy adres:</w:t>
      </w:r>
    </w:p>
    <w:p w:rsidR="00AC6421" w:rsidRPr="009E083C" w:rsidRDefault="00AC6421"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r w:rsidRPr="009E083C">
        <w:rPr>
          <w:rFonts w:ascii="Times New Roman" w:eastAsia="Lucida Sans Unicode" w:hAnsi="Times New Roman" w:cs="Times New Roman"/>
          <w:color w:val="auto"/>
          <w:kern w:val="3"/>
          <w:sz w:val="22"/>
          <w:lang w:val="en-US" w:eastAsia="zh-CN" w:bidi="hi-IN"/>
        </w:rPr>
        <w:t>…..........................................................................................................................................</w:t>
      </w:r>
    </w:p>
    <w:p w:rsidR="00AC6421" w:rsidRPr="009E083C" w:rsidRDefault="00A372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r w:rsidRPr="009E083C">
        <w:rPr>
          <w:rFonts w:ascii="Times New Roman" w:eastAsia="Lucida Sans Unicode" w:hAnsi="Times New Roman" w:cs="Times New Roman"/>
          <w:color w:val="auto"/>
          <w:kern w:val="3"/>
          <w:sz w:val="22"/>
          <w:lang w:val="en-US" w:eastAsia="zh-CN" w:bidi="hi-IN"/>
        </w:rPr>
        <w:t>nr</w:t>
      </w:r>
      <w:r w:rsidR="00AC6421" w:rsidRPr="009E083C">
        <w:rPr>
          <w:rFonts w:ascii="Times New Roman" w:eastAsia="Lucida Sans Unicode" w:hAnsi="Times New Roman" w:cs="Times New Roman"/>
          <w:color w:val="auto"/>
          <w:kern w:val="3"/>
          <w:sz w:val="22"/>
          <w:lang w:val="en-US" w:eastAsia="zh-CN" w:bidi="hi-IN"/>
        </w:rPr>
        <w:t xml:space="preserve"> tel. …................, nr faxu ….................., e-mail: …...................................................</w:t>
      </w:r>
    </w:p>
    <w:p w:rsidR="00E01873" w:rsidRPr="009E083C" w:rsidRDefault="00E01873"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rsidR="003F1D9F" w:rsidRPr="009E083C" w:rsidRDefault="003F1D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rsidR="00AC6421" w:rsidRPr="009E083C" w:rsidRDefault="00076BC7" w:rsidP="00AC6421">
      <w:pPr>
        <w:widowControl w:val="0"/>
        <w:autoSpaceDN w:val="0"/>
        <w:spacing w:line="240" w:lineRule="auto"/>
        <w:rPr>
          <w:rFonts w:ascii="Times New Roman" w:eastAsia="Times New Roman" w:hAnsi="Times New Roman" w:cs="Times New Roman"/>
          <w:color w:val="auto"/>
          <w:kern w:val="3"/>
          <w:sz w:val="22"/>
          <w:lang w:eastAsia="zh-CN" w:bidi="hi-IN"/>
        </w:rPr>
      </w:pPr>
      <w:r w:rsidRPr="009E083C">
        <w:rPr>
          <w:rFonts w:ascii="Times New Roman" w:eastAsia="Lucida Sans Unicode" w:hAnsi="Times New Roman" w:cs="Times New Roman"/>
          <w:color w:val="auto"/>
          <w:kern w:val="3"/>
          <w:sz w:val="22"/>
          <w:lang w:eastAsia="zh-CN" w:bidi="hi-IN"/>
        </w:rPr>
        <w:t>9</w:t>
      </w:r>
      <w:r w:rsidR="008615D6" w:rsidRPr="009E083C">
        <w:rPr>
          <w:rFonts w:ascii="Times New Roman" w:eastAsia="Lucida Sans Unicode" w:hAnsi="Times New Roman" w:cs="Times New Roman"/>
          <w:color w:val="auto"/>
          <w:kern w:val="3"/>
          <w:sz w:val="22"/>
          <w:lang w:eastAsia="zh-CN" w:bidi="hi-IN"/>
        </w:rPr>
        <w:t xml:space="preserve">. </w:t>
      </w:r>
      <w:r w:rsidR="00AC6421" w:rsidRPr="009E083C">
        <w:rPr>
          <w:rFonts w:ascii="Times New Roman" w:eastAsia="Times New Roman" w:hAnsi="Times New Roman" w:cs="Times New Roman"/>
          <w:color w:val="auto"/>
          <w:kern w:val="3"/>
          <w:sz w:val="22"/>
          <w:lang w:eastAsia="zh-CN" w:bidi="hi-IN"/>
        </w:rPr>
        <w:t>Załącznikami do niniejszej oferty są :</w:t>
      </w:r>
    </w:p>
    <w:p w:rsidR="005F3CBD" w:rsidRPr="009E083C" w:rsidRDefault="005F3CBD" w:rsidP="00AC6421">
      <w:pPr>
        <w:widowControl w:val="0"/>
        <w:autoSpaceDN w:val="0"/>
        <w:spacing w:line="240" w:lineRule="auto"/>
        <w:rPr>
          <w:rFonts w:ascii="Times New Roman" w:eastAsia="SimSun" w:hAnsi="Times New Roman" w:cs="Times New Roman"/>
          <w:color w:val="auto"/>
          <w:kern w:val="3"/>
          <w:sz w:val="22"/>
          <w:lang w:eastAsia="zh-CN" w:bidi="hi-IN"/>
        </w:rPr>
      </w:pPr>
    </w:p>
    <w:p w:rsidR="00AC6421" w:rsidRPr="009E083C" w:rsidRDefault="00AC6421" w:rsidP="005F3CBD">
      <w:pPr>
        <w:widowControl w:val="0"/>
        <w:tabs>
          <w:tab w:val="left" w:pos="8222"/>
          <w:tab w:val="left" w:pos="8505"/>
        </w:tabs>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1. ...............................................................................................................</w:t>
      </w:r>
    </w:p>
    <w:p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2. ...............................................................................................................</w:t>
      </w:r>
    </w:p>
    <w:p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3. ...............................................................................................................</w:t>
      </w:r>
    </w:p>
    <w:p w:rsidR="00AC6421" w:rsidRPr="009E083C" w:rsidRDefault="00AC6421" w:rsidP="005F3CBD">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4. ...............................................................................................................</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01363" w:rsidRDefault="005F3CBD" w:rsidP="005F3CBD">
      <w:pPr>
        <w:widowControl w:val="0"/>
        <w:autoSpaceDN w:val="0"/>
        <w:spacing w:line="240" w:lineRule="auto"/>
        <w:jc w:val="center"/>
        <w:rPr>
          <w:rFonts w:ascii="Times New Roman" w:eastAsia="SimSun" w:hAnsi="Times New Roman" w:cs="Times New Roman"/>
          <w:color w:val="auto"/>
          <w:kern w:val="3"/>
          <w:sz w:val="24"/>
          <w:szCs w:val="24"/>
          <w:lang w:eastAsia="zh-CN" w:bidi="hi-IN"/>
        </w:rPr>
      </w:pPr>
      <w:r w:rsidRPr="009E083C">
        <w:rPr>
          <w:rFonts w:ascii="Times New Roman" w:eastAsia="SimSun" w:hAnsi="Times New Roman" w:cs="Times New Roman"/>
          <w:color w:val="auto"/>
          <w:kern w:val="3"/>
          <w:sz w:val="22"/>
          <w:lang w:eastAsia="zh-CN" w:bidi="hi-IN"/>
        </w:rPr>
        <w:t>………………………………………………………………………………………………………………………………………………………………………………………………</w:t>
      </w:r>
    </w:p>
    <w:p w:rsidR="003F1D9F" w:rsidRDefault="00AC6421" w:rsidP="003F1D9F">
      <w:pPr>
        <w:widowControl w:val="0"/>
        <w:autoSpaceDN w:val="0"/>
        <w:spacing w:line="240" w:lineRule="auto"/>
        <w:ind w:hanging="142"/>
        <w:rPr>
          <w:rFonts w:ascii="Times New Roman" w:eastAsia="SimSun" w:hAnsi="Times New Roman" w:cs="Times New Roman"/>
          <w:b/>
          <w:color w:val="auto"/>
          <w:kern w:val="3"/>
          <w:sz w:val="24"/>
          <w:szCs w:val="24"/>
          <w:lang w:eastAsia="zh-CN" w:bidi="hi-IN"/>
        </w:rPr>
      </w:pPr>
      <w:r w:rsidRPr="00752A10">
        <w:rPr>
          <w:rFonts w:ascii="Times New Roman" w:eastAsia="SimSun" w:hAnsi="Times New Roman" w:cs="Times New Roman"/>
          <w:b/>
          <w:color w:val="auto"/>
          <w:kern w:val="3"/>
          <w:sz w:val="24"/>
          <w:szCs w:val="24"/>
          <w:lang w:eastAsia="zh-CN" w:bidi="hi-IN"/>
        </w:rPr>
        <w:t xml:space="preserve"> </w:t>
      </w:r>
    </w:p>
    <w:p w:rsidR="00443358" w:rsidRPr="00394091" w:rsidRDefault="00076BC7" w:rsidP="003F1D9F">
      <w:pPr>
        <w:widowControl w:val="0"/>
        <w:autoSpaceDN w:val="0"/>
        <w:spacing w:line="240" w:lineRule="auto"/>
        <w:ind w:hanging="142"/>
        <w:rPr>
          <w:rFonts w:ascii="Times New Roman" w:eastAsia="Times New Roman" w:hAnsi="Times New Roman" w:cs="Times New Roman"/>
          <w:b/>
          <w:color w:val="auto"/>
          <w:kern w:val="3"/>
          <w:sz w:val="24"/>
          <w:szCs w:val="24"/>
          <w:lang w:eastAsia="zh-CN" w:bidi="hi-IN"/>
        </w:rPr>
      </w:pPr>
      <w:r w:rsidRPr="00752A10">
        <w:rPr>
          <w:rFonts w:ascii="Times New Roman" w:eastAsia="Times New Roman" w:hAnsi="Times New Roman" w:cs="Times New Roman"/>
          <w:b/>
          <w:color w:val="auto"/>
          <w:kern w:val="3"/>
          <w:sz w:val="24"/>
          <w:szCs w:val="24"/>
          <w:lang w:eastAsia="zh-CN" w:bidi="hi-IN"/>
        </w:rPr>
        <w:t>10</w:t>
      </w:r>
      <w:r w:rsidR="008615D6" w:rsidRPr="00752A10">
        <w:rPr>
          <w:rFonts w:ascii="Times New Roman" w:eastAsia="Times New Roman" w:hAnsi="Times New Roman" w:cs="Times New Roman"/>
          <w:b/>
          <w:color w:val="auto"/>
          <w:kern w:val="3"/>
          <w:sz w:val="24"/>
          <w:szCs w:val="24"/>
          <w:lang w:eastAsia="zh-CN" w:bidi="hi-IN"/>
        </w:rPr>
        <w:t xml:space="preserve">. </w:t>
      </w:r>
      <w:r w:rsidR="00752A10" w:rsidRPr="00752A10">
        <w:rPr>
          <w:rFonts w:ascii="Times New Roman" w:eastAsia="Times New Roman" w:hAnsi="Times New Roman" w:cs="Times New Roman"/>
          <w:b/>
          <w:color w:val="auto"/>
          <w:kern w:val="3"/>
          <w:sz w:val="24"/>
          <w:szCs w:val="24"/>
          <w:lang w:eastAsia="zh-CN" w:bidi="hi-IN"/>
        </w:rPr>
        <w:t>Oferta zawiera</w:t>
      </w:r>
      <w:r w:rsidR="00752A10" w:rsidRPr="00394091">
        <w:rPr>
          <w:rFonts w:ascii="Times New Roman" w:eastAsia="Times New Roman" w:hAnsi="Times New Roman" w:cs="Times New Roman"/>
          <w:b/>
          <w:color w:val="auto"/>
          <w:kern w:val="3"/>
          <w:sz w:val="24"/>
          <w:szCs w:val="24"/>
          <w:lang w:eastAsia="zh-CN" w:bidi="hi-IN"/>
        </w:rPr>
        <w:t>*</w:t>
      </w:r>
      <w:r w:rsidR="00752A10" w:rsidRPr="00752A10">
        <w:rPr>
          <w:rFonts w:ascii="Times New Roman" w:eastAsia="Times New Roman" w:hAnsi="Times New Roman" w:cs="Times New Roman"/>
          <w:b/>
          <w:color w:val="auto"/>
          <w:kern w:val="3"/>
          <w:sz w:val="24"/>
          <w:szCs w:val="24"/>
          <w:lang w:eastAsia="zh-CN" w:bidi="hi-IN"/>
        </w:rPr>
        <w:t xml:space="preserve"> </w:t>
      </w:r>
      <w:r w:rsidR="00AC6421" w:rsidRPr="00752A10">
        <w:rPr>
          <w:rFonts w:ascii="Times New Roman" w:eastAsia="Times New Roman" w:hAnsi="Times New Roman" w:cs="Times New Roman"/>
          <w:b/>
          <w:color w:val="auto"/>
          <w:kern w:val="3"/>
          <w:sz w:val="24"/>
          <w:szCs w:val="24"/>
          <w:lang w:eastAsia="zh-CN" w:bidi="hi-IN"/>
        </w:rPr>
        <w:t>......... stron  ponumerowanych od nr ........  do nr ..........</w:t>
      </w:r>
      <w:r w:rsidR="00752A10">
        <w:rPr>
          <w:rFonts w:ascii="Times New Roman" w:eastAsia="Times New Roman" w:hAnsi="Times New Roman" w:cs="Times New Roman"/>
          <w:b/>
          <w:color w:val="auto"/>
          <w:kern w:val="3"/>
          <w:sz w:val="24"/>
          <w:szCs w:val="24"/>
          <w:lang w:eastAsia="zh-CN" w:bidi="hi-IN"/>
        </w:rPr>
        <w:t xml:space="preserve"> </w:t>
      </w:r>
      <w:r w:rsidR="00752A10" w:rsidRPr="00394091">
        <w:rPr>
          <w:rFonts w:ascii="Times New Roman" w:eastAsia="SimSun" w:hAnsi="Times New Roman" w:cs="Times New Roman"/>
          <w:b/>
          <w:color w:val="auto"/>
          <w:kern w:val="3"/>
          <w:sz w:val="24"/>
          <w:szCs w:val="24"/>
          <w:shd w:val="clear" w:color="auto" w:fill="FFFFFF"/>
          <w:lang w:eastAsia="zh-CN" w:bidi="hi-IN"/>
        </w:rPr>
        <w:t>*</w:t>
      </w:r>
      <w:r w:rsidR="00752A10" w:rsidRPr="00394091">
        <w:rPr>
          <w:rFonts w:ascii="Times New Roman" w:eastAsia="SimSun" w:hAnsi="Times New Roman" w:cs="Times New Roman"/>
          <w:b/>
          <w:color w:val="auto"/>
          <w:kern w:val="3"/>
          <w:sz w:val="16"/>
          <w:szCs w:val="16"/>
          <w:shd w:val="clear" w:color="auto" w:fill="FFFFFF"/>
          <w:lang w:eastAsia="zh-CN" w:bidi="hi-IN"/>
        </w:rPr>
        <w:t>uzupełnić</w:t>
      </w:r>
    </w:p>
    <w:p w:rsidR="003F1D9F" w:rsidRPr="00394091" w:rsidRDefault="00443358" w:rsidP="00752A10">
      <w:pPr>
        <w:widowControl w:val="0"/>
        <w:autoSpaceDN w:val="0"/>
        <w:spacing w:line="240" w:lineRule="auto"/>
        <w:ind w:hanging="142"/>
        <w:rPr>
          <w:rFonts w:ascii="Times New Roman" w:eastAsia="Times New Roman" w:hAnsi="Times New Roman" w:cs="Times New Roman"/>
          <w:color w:val="auto"/>
          <w:kern w:val="3"/>
          <w:sz w:val="24"/>
          <w:szCs w:val="24"/>
          <w:lang w:eastAsia="zh-CN" w:bidi="hi-IN"/>
        </w:rPr>
      </w:pPr>
      <w:r w:rsidRPr="00394091">
        <w:rPr>
          <w:rFonts w:ascii="Times New Roman" w:eastAsia="Times New Roman" w:hAnsi="Times New Roman" w:cs="Times New Roman"/>
          <w:color w:val="auto"/>
          <w:kern w:val="3"/>
          <w:sz w:val="24"/>
          <w:szCs w:val="24"/>
          <w:lang w:eastAsia="zh-CN" w:bidi="hi-IN"/>
        </w:rPr>
        <w:t xml:space="preserve"> </w:t>
      </w:r>
    </w:p>
    <w:p w:rsidR="00752A10" w:rsidRPr="00394091" w:rsidRDefault="00076BC7" w:rsidP="00752A10">
      <w:pPr>
        <w:widowControl w:val="0"/>
        <w:autoSpaceDN w:val="0"/>
        <w:spacing w:line="240" w:lineRule="auto"/>
        <w:ind w:hanging="142"/>
        <w:rPr>
          <w:rFonts w:ascii="Times New Roman" w:eastAsia="Times New Roman" w:hAnsi="Times New Roman" w:cs="Times New Roman"/>
          <w:color w:val="auto"/>
          <w:w w:val="100"/>
          <w:sz w:val="24"/>
          <w:szCs w:val="24"/>
          <w:lang w:eastAsia="pl-PL"/>
        </w:rPr>
      </w:pPr>
      <w:r w:rsidRPr="00394091">
        <w:rPr>
          <w:rFonts w:ascii="Times New Roman" w:eastAsia="Times New Roman" w:hAnsi="Times New Roman" w:cs="Times New Roman"/>
          <w:color w:val="auto"/>
          <w:kern w:val="3"/>
          <w:sz w:val="24"/>
          <w:szCs w:val="24"/>
          <w:lang w:eastAsia="zh-CN" w:bidi="hi-IN"/>
        </w:rPr>
        <w:t>11</w:t>
      </w:r>
      <w:r w:rsidR="00443358" w:rsidRPr="00394091">
        <w:rPr>
          <w:rFonts w:ascii="Times New Roman" w:eastAsia="Times New Roman" w:hAnsi="Times New Roman" w:cs="Times New Roman"/>
          <w:color w:val="auto"/>
          <w:w w:val="100"/>
          <w:sz w:val="24"/>
          <w:szCs w:val="24"/>
          <w:lang w:eastAsia="pl-PL"/>
        </w:rPr>
        <w:t xml:space="preserve">. </w:t>
      </w:r>
      <w:r w:rsidR="00443358" w:rsidRPr="00394091">
        <w:rPr>
          <w:rFonts w:ascii="Times New Roman" w:eastAsia="Times New Roman" w:hAnsi="Times New Roman" w:cs="Times New Roman"/>
          <w:b/>
          <w:color w:val="auto"/>
          <w:w w:val="100"/>
          <w:sz w:val="24"/>
          <w:szCs w:val="24"/>
          <w:lang w:eastAsia="pl-PL"/>
        </w:rPr>
        <w:t>Oświadczam</w:t>
      </w:r>
      <w:r w:rsidR="00443358" w:rsidRPr="00394091">
        <w:rPr>
          <w:rFonts w:ascii="Times New Roman" w:eastAsia="Times New Roman" w:hAnsi="Times New Roman" w:cs="Times New Roman"/>
          <w:color w:val="auto"/>
          <w:w w:val="100"/>
          <w:sz w:val="24"/>
          <w:szCs w:val="24"/>
          <w:lang w:eastAsia="pl-PL"/>
        </w:rPr>
        <w:t>, że jestem</w:t>
      </w:r>
      <w:r w:rsidR="005F3CBD" w:rsidRPr="00394091">
        <w:rPr>
          <w:rFonts w:ascii="Times New Roman" w:eastAsia="Times New Roman" w:hAnsi="Times New Roman" w:cs="Times New Roman"/>
          <w:color w:val="auto"/>
          <w:w w:val="100"/>
          <w:sz w:val="24"/>
          <w:szCs w:val="24"/>
          <w:lang w:eastAsia="pl-PL"/>
        </w:rPr>
        <w:t xml:space="preserve">: </w:t>
      </w:r>
      <w:r w:rsidR="00752A10" w:rsidRPr="00394091">
        <w:rPr>
          <w:rFonts w:ascii="Times New Roman" w:eastAsia="Times New Roman" w:hAnsi="Times New Roman" w:cs="Times New Roman"/>
          <w:b/>
          <w:color w:val="auto"/>
          <w:w w:val="100"/>
          <w:sz w:val="24"/>
          <w:szCs w:val="24"/>
          <w:lang w:eastAsia="pl-PL"/>
        </w:rPr>
        <w:t>małym</w:t>
      </w:r>
      <w:r w:rsidR="00752A10" w:rsidRPr="00394091">
        <w:rPr>
          <w:rFonts w:ascii="Times New Roman" w:eastAsia="Times New Roman" w:hAnsi="Times New Roman" w:cs="Times New Roman"/>
          <w:color w:val="auto"/>
          <w:w w:val="100"/>
          <w:sz w:val="24"/>
          <w:szCs w:val="24"/>
          <w:lang w:eastAsia="pl-PL"/>
        </w:rPr>
        <w:t xml:space="preserve"> / </w:t>
      </w:r>
      <w:r w:rsidR="00752A10" w:rsidRPr="00394091">
        <w:rPr>
          <w:rFonts w:ascii="Times New Roman" w:eastAsia="Times New Roman" w:hAnsi="Times New Roman" w:cs="Times New Roman"/>
          <w:b/>
          <w:color w:val="auto"/>
          <w:w w:val="100"/>
          <w:sz w:val="24"/>
          <w:szCs w:val="24"/>
          <w:lang w:eastAsia="pl-PL"/>
        </w:rPr>
        <w:t>średnim przedsiębiorcą</w:t>
      </w:r>
      <w:r w:rsidR="00443358" w:rsidRPr="00394091">
        <w:rPr>
          <w:rFonts w:ascii="Times New Roman" w:eastAsia="Times New Roman" w:hAnsi="Times New Roman" w:cs="Times New Roman"/>
          <w:color w:val="auto"/>
          <w:w w:val="100"/>
          <w:sz w:val="24"/>
          <w:szCs w:val="24"/>
          <w:lang w:eastAsia="pl-PL"/>
        </w:rPr>
        <w:t>*</w:t>
      </w:r>
      <w:r w:rsidR="00752A10" w:rsidRPr="00394091">
        <w:rPr>
          <w:rFonts w:ascii="Times New Roman" w:eastAsia="SimSun" w:hAnsi="Times New Roman" w:cs="Times New Roman"/>
          <w:b/>
          <w:color w:val="auto"/>
          <w:kern w:val="3"/>
          <w:sz w:val="16"/>
          <w:szCs w:val="16"/>
          <w:shd w:val="clear" w:color="auto" w:fill="FFFFFF"/>
          <w:lang w:eastAsia="zh-CN" w:bidi="hi-IN"/>
        </w:rPr>
        <w:t>niepotrzebne skreślić</w:t>
      </w:r>
    </w:p>
    <w:p w:rsidR="00752A10" w:rsidRPr="000E614A" w:rsidRDefault="00752A10" w:rsidP="00443358">
      <w:pPr>
        <w:widowControl w:val="0"/>
        <w:autoSpaceDN w:val="0"/>
        <w:spacing w:line="240" w:lineRule="auto"/>
        <w:ind w:hanging="142"/>
        <w:rPr>
          <w:rFonts w:ascii="Times New Roman" w:eastAsia="Times New Roman" w:hAnsi="Times New Roman" w:cs="Times New Roman"/>
          <w:color w:val="auto"/>
          <w:w w:val="100"/>
          <w:sz w:val="24"/>
          <w:szCs w:val="24"/>
          <w:lang w:eastAsia="pl-PL"/>
        </w:rPr>
      </w:pPr>
    </w:p>
    <w:p w:rsidR="003F1D9F" w:rsidRDefault="003F1D9F" w:rsidP="003F1D9F">
      <w:pPr>
        <w:suppressAutoHyphens w:val="0"/>
        <w:spacing w:after="120" w:line="240" w:lineRule="auto"/>
        <w:jc w:val="left"/>
        <w:rPr>
          <w:rFonts w:ascii="Times New Roman" w:eastAsia="Times New Roman" w:hAnsi="Times New Roman" w:cs="Times New Roman"/>
          <w:color w:val="auto"/>
          <w:w w:val="100"/>
          <w:sz w:val="17"/>
          <w:szCs w:val="17"/>
          <w:lang w:eastAsia="pl-PL"/>
        </w:rPr>
      </w:pPr>
      <w:r w:rsidRPr="00394091">
        <w:rPr>
          <w:rFonts w:ascii="Times New Roman" w:eastAsia="Times New Roman" w:hAnsi="Times New Roman" w:cs="Times New Roman"/>
          <w:color w:val="auto"/>
          <w:w w:val="100"/>
          <w:sz w:val="17"/>
          <w:szCs w:val="17"/>
          <w:lang w:eastAsia="pl-PL"/>
        </w:rPr>
        <w:t>*Z</w:t>
      </w:r>
      <w:r w:rsidR="00443358" w:rsidRPr="00443358">
        <w:rPr>
          <w:rFonts w:ascii="Times New Roman" w:eastAsia="Times New Roman" w:hAnsi="Times New Roman" w:cs="Times New Roman"/>
          <w:color w:val="auto"/>
          <w:w w:val="100"/>
          <w:sz w:val="17"/>
          <w:szCs w:val="17"/>
          <w:lang w:eastAsia="pl-PL"/>
        </w:rPr>
        <w:t>amawiający definiuje małego i średniego przedsiębiorcę zgodnie z</w:t>
      </w:r>
      <w:r>
        <w:rPr>
          <w:rFonts w:ascii="Times New Roman" w:eastAsia="Times New Roman" w:hAnsi="Times New Roman" w:cs="Times New Roman"/>
          <w:color w:val="auto"/>
          <w:w w:val="100"/>
          <w:sz w:val="17"/>
          <w:szCs w:val="17"/>
          <w:lang w:eastAsia="pl-PL"/>
        </w:rPr>
        <w:t xml:space="preserve"> ustawą z dnia 2 lipca 2004 r. </w:t>
      </w:r>
      <w:r w:rsidR="00443358" w:rsidRPr="00443358">
        <w:rPr>
          <w:rFonts w:ascii="Times New Roman" w:eastAsia="Times New Roman" w:hAnsi="Times New Roman" w:cs="Times New Roman"/>
          <w:color w:val="auto"/>
          <w:w w:val="100"/>
          <w:sz w:val="17"/>
          <w:szCs w:val="17"/>
          <w:lang w:eastAsia="pl-PL"/>
        </w:rPr>
        <w:t>o swobodzie działal</w:t>
      </w:r>
      <w:r>
        <w:rPr>
          <w:rFonts w:ascii="Times New Roman" w:eastAsia="Times New Roman" w:hAnsi="Times New Roman" w:cs="Times New Roman"/>
          <w:color w:val="auto"/>
          <w:w w:val="100"/>
          <w:sz w:val="17"/>
          <w:szCs w:val="17"/>
          <w:lang w:eastAsia="pl-PL"/>
        </w:rPr>
        <w:t xml:space="preserve">ności gospodarczej (Dz. U. z 2016r. poz. 1829 </w:t>
      </w:r>
      <w:r w:rsidR="00443358" w:rsidRPr="00443358">
        <w:rPr>
          <w:rFonts w:ascii="Times New Roman" w:eastAsia="Times New Roman" w:hAnsi="Times New Roman" w:cs="Times New Roman"/>
          <w:color w:val="auto"/>
          <w:w w:val="100"/>
          <w:sz w:val="17"/>
          <w:szCs w:val="17"/>
          <w:lang w:eastAsia="pl-PL"/>
        </w:rPr>
        <w:t>ze zm.)</w:t>
      </w:r>
      <w:r>
        <w:rPr>
          <w:rFonts w:ascii="Times New Roman" w:eastAsia="Times New Roman" w:hAnsi="Times New Roman" w:cs="Times New Roman"/>
          <w:color w:val="auto"/>
          <w:w w:val="100"/>
          <w:sz w:val="17"/>
          <w:szCs w:val="17"/>
          <w:lang w:eastAsia="pl-PL"/>
        </w:rPr>
        <w:t>:</w:t>
      </w:r>
    </w:p>
    <w:p w:rsidR="003F1D9F" w:rsidRPr="00BC164D" w:rsidRDefault="003F1D9F" w:rsidP="003F1D9F">
      <w:pPr>
        <w:suppressAutoHyphens w:val="0"/>
        <w:spacing w:line="240" w:lineRule="auto"/>
        <w:rPr>
          <w:rFonts w:ascii="Times New Roman" w:eastAsia="Times New Roman" w:hAnsi="Times New Roman" w:cs="Times New Roman"/>
          <w:b/>
          <w:i/>
          <w:color w:val="auto"/>
          <w:w w:val="100"/>
          <w:sz w:val="17"/>
          <w:szCs w:val="17"/>
          <w:lang w:eastAsia="pl-PL"/>
        </w:rPr>
      </w:pPr>
      <w:r w:rsidRPr="00BC164D">
        <w:rPr>
          <w:rFonts w:ascii="Times New Roman" w:eastAsia="Times New Roman" w:hAnsi="Times New Roman" w:cs="Times New Roman"/>
          <w:i/>
          <w:color w:val="auto"/>
          <w:w w:val="100"/>
          <w:sz w:val="17"/>
          <w:szCs w:val="17"/>
          <w:lang w:eastAsia="pl-PL"/>
        </w:rPr>
        <w:t>„</w:t>
      </w:r>
      <w:r w:rsidRPr="003F1D9F">
        <w:rPr>
          <w:rFonts w:ascii="Times New Roman" w:eastAsia="Times New Roman" w:hAnsi="Times New Roman" w:cs="Times New Roman"/>
          <w:i/>
          <w:color w:val="auto"/>
          <w:w w:val="100"/>
          <w:sz w:val="17"/>
          <w:szCs w:val="17"/>
          <w:lang w:eastAsia="pl-PL"/>
        </w:rPr>
        <w:t xml:space="preserve">Art.  105. </w:t>
      </w:r>
      <w:r w:rsidRPr="003F1D9F">
        <w:rPr>
          <w:rFonts w:ascii="Times New Roman" w:eastAsia="Times New Roman" w:hAnsi="Times New Roman" w:cs="Times New Roman"/>
          <w:b/>
          <w:i/>
          <w:color w:val="auto"/>
          <w:w w:val="100"/>
          <w:sz w:val="17"/>
          <w:szCs w:val="17"/>
          <w:lang w:eastAsia="pl-PL"/>
        </w:rPr>
        <w:t xml:space="preserve">[Mały przedsiębiorca] </w:t>
      </w:r>
    </w:p>
    <w:p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małego przedsiębiorcę uważa się przedsiębiorcę, który w co najmniej jednym z dwóch ostatnich lat obrotowych:</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1) zatrudniał średniorocznie mniej niż 50 pracowników oraz</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BC164D" w:rsidRPr="00BC164D"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BC164D"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Art.  106.</w:t>
      </w:r>
      <w:r w:rsidRPr="003F1D9F">
        <w:rPr>
          <w:rFonts w:ascii="Times New Roman" w:eastAsia="Times New Roman" w:hAnsi="Times New Roman" w:cs="Times New Roman"/>
          <w:b/>
          <w:i/>
          <w:color w:val="auto"/>
          <w:w w:val="100"/>
          <w:sz w:val="17"/>
          <w:szCs w:val="17"/>
          <w:lang w:eastAsia="pl-PL"/>
        </w:rPr>
        <w:t xml:space="preserve"> [Średni przedsiębiorca]</w:t>
      </w:r>
      <w:r w:rsidRPr="003F1D9F">
        <w:rPr>
          <w:rFonts w:ascii="Times New Roman" w:eastAsia="Times New Roman" w:hAnsi="Times New Roman" w:cs="Times New Roman"/>
          <w:i/>
          <w:color w:val="auto"/>
          <w:w w:val="100"/>
          <w:sz w:val="17"/>
          <w:szCs w:val="17"/>
          <w:lang w:eastAsia="pl-PL"/>
        </w:rPr>
        <w:t xml:space="preserve"> </w:t>
      </w:r>
    </w:p>
    <w:p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średniego przedsiębiorcę uważa się przedsiębiorcę, który w co najmniej jednym z dwóch ostatnich lat obrotowych:</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1) zatrudniał średniorocznie mniej niż 250 pracowników oraz</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BC164D">
        <w:rPr>
          <w:rFonts w:ascii="Times New Roman" w:eastAsia="Times New Roman" w:hAnsi="Times New Roman" w:cs="Times New Roman"/>
          <w:i/>
          <w:color w:val="auto"/>
          <w:w w:val="100"/>
          <w:sz w:val="17"/>
          <w:szCs w:val="17"/>
          <w:lang w:eastAsia="pl-PL"/>
        </w:rPr>
        <w:t>”</w:t>
      </w:r>
    </w:p>
    <w:p w:rsidR="00BC164D" w:rsidRDefault="00BC164D"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p>
    <w:p w:rsidR="00AC6421" w:rsidRPr="00443358" w:rsidRDefault="00AC6421"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r w:rsidRPr="00443358">
        <w:rPr>
          <w:rFonts w:ascii="Times New Roman" w:eastAsia="SimSun" w:hAnsi="Times New Roman" w:cs="Times New Roman"/>
          <w:color w:val="auto"/>
          <w:kern w:val="3"/>
          <w:sz w:val="24"/>
          <w:szCs w:val="24"/>
          <w:lang w:eastAsia="zh-CN" w:bidi="hi-IN"/>
        </w:rPr>
        <w:t>.............................................................</w:t>
      </w:r>
    </w:p>
    <w:p w:rsidR="00AC6421" w:rsidRPr="00443358" w:rsidRDefault="00BC164D" w:rsidP="009879AB">
      <w:pPr>
        <w:widowControl w:val="0"/>
        <w:autoSpaceDE w:val="0"/>
        <w:autoSpaceDN w:val="0"/>
        <w:spacing w:line="240" w:lineRule="auto"/>
        <w:ind w:firstLine="5103"/>
        <w:rPr>
          <w:rFonts w:ascii="Times New Roman" w:eastAsia="Arial" w:hAnsi="Times New Roman" w:cs="Times New Roman"/>
          <w:iCs/>
          <w:color w:val="auto"/>
          <w:kern w:val="3"/>
          <w:sz w:val="24"/>
          <w:szCs w:val="24"/>
          <w:shd w:val="clear" w:color="auto" w:fill="FFFFFF"/>
          <w:lang w:eastAsia="zh-CN" w:bidi="hi-IN"/>
        </w:rPr>
      </w:pPr>
      <w:r>
        <w:rPr>
          <w:rFonts w:ascii="Times New Roman" w:eastAsia="Arial" w:hAnsi="Times New Roman" w:cs="Times New Roman"/>
          <w:iCs/>
          <w:color w:val="auto"/>
          <w:kern w:val="3"/>
          <w:sz w:val="24"/>
          <w:szCs w:val="24"/>
          <w:shd w:val="clear" w:color="auto" w:fill="FFFFFF"/>
          <w:lang w:eastAsia="zh-CN" w:bidi="hi-IN"/>
        </w:rPr>
        <w:t>(</w:t>
      </w:r>
      <w:r w:rsidR="00AC6421" w:rsidRPr="00443358">
        <w:rPr>
          <w:rFonts w:ascii="Times New Roman" w:eastAsia="Arial" w:hAnsi="Times New Roman" w:cs="Times New Roman"/>
          <w:iCs/>
          <w:color w:val="auto"/>
          <w:kern w:val="3"/>
          <w:sz w:val="24"/>
          <w:szCs w:val="24"/>
          <w:shd w:val="clear" w:color="auto" w:fill="FFFFFF"/>
          <w:lang w:eastAsia="zh-CN" w:bidi="hi-IN"/>
        </w:rPr>
        <w:t>podp</w:t>
      </w:r>
      <w:r>
        <w:rPr>
          <w:rFonts w:ascii="Times New Roman" w:eastAsia="Arial" w:hAnsi="Times New Roman" w:cs="Times New Roman"/>
          <w:iCs/>
          <w:color w:val="auto"/>
          <w:kern w:val="3"/>
          <w:sz w:val="24"/>
          <w:szCs w:val="24"/>
          <w:shd w:val="clear" w:color="auto" w:fill="FFFFFF"/>
          <w:lang w:eastAsia="zh-CN" w:bidi="hi-IN"/>
        </w:rPr>
        <w:t>is i pieczęć osoby uprawnionej</w:t>
      </w:r>
      <w:r w:rsidR="00AC6421" w:rsidRPr="00443358">
        <w:rPr>
          <w:rFonts w:ascii="Times New Roman" w:eastAsia="Arial" w:hAnsi="Times New Roman" w:cs="Times New Roman"/>
          <w:iCs/>
          <w:color w:val="auto"/>
          <w:kern w:val="3"/>
          <w:sz w:val="24"/>
          <w:szCs w:val="24"/>
          <w:shd w:val="clear" w:color="auto" w:fill="FFFFFF"/>
          <w:lang w:eastAsia="zh-CN" w:bidi="hi-IN"/>
        </w:rPr>
        <w:t>)</w:t>
      </w:r>
    </w:p>
    <w:p w:rsidR="00BC164D" w:rsidRDefault="00BC164D" w:rsidP="00AC6421">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C6421" w:rsidRPr="00443358" w:rsidRDefault="00AC6421"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r w:rsidRPr="00443358">
        <w:rPr>
          <w:rFonts w:ascii="Times New Roman" w:eastAsia="Arial" w:hAnsi="Times New Roman" w:cs="Times New Roman"/>
          <w:iCs/>
          <w:color w:val="auto"/>
          <w:kern w:val="3"/>
          <w:sz w:val="24"/>
          <w:szCs w:val="24"/>
          <w:shd w:val="clear" w:color="auto" w:fill="FFFFFF"/>
          <w:lang w:eastAsia="zh-CN" w:bidi="hi-IN"/>
        </w:rPr>
        <w:t>………………………………….</w:t>
      </w:r>
    </w:p>
    <w:p w:rsidR="00342EEC" w:rsidRPr="00BC164D" w:rsidRDefault="008615D6" w:rsidP="00BC164D">
      <w:pPr>
        <w:widowControl w:val="0"/>
        <w:autoSpaceDE w:val="0"/>
        <w:autoSpaceDN w:val="0"/>
        <w:spacing w:line="240" w:lineRule="auto"/>
        <w:rPr>
          <w:rFonts w:ascii="Times New Roman" w:eastAsia="Arial" w:hAnsi="Times New Roman" w:cs="Times New Roman"/>
          <w:iCs/>
          <w:color w:val="auto"/>
          <w:kern w:val="3"/>
          <w:sz w:val="20"/>
          <w:szCs w:val="20"/>
          <w:shd w:val="clear" w:color="auto" w:fill="FFFFFF"/>
          <w:lang w:eastAsia="zh-CN" w:bidi="hi-IN"/>
        </w:rPr>
      </w:pPr>
      <w:r w:rsidRPr="00BC164D">
        <w:rPr>
          <w:rFonts w:ascii="Times New Roman" w:eastAsia="Arial" w:hAnsi="Times New Roman" w:cs="Times New Roman"/>
          <w:iCs/>
          <w:color w:val="auto"/>
          <w:kern w:val="3"/>
          <w:sz w:val="20"/>
          <w:szCs w:val="20"/>
          <w:shd w:val="clear" w:color="auto" w:fill="FFFFFF"/>
          <w:lang w:eastAsia="zh-CN" w:bidi="hi-IN"/>
        </w:rPr>
        <w:t>(miejscowość, data)</w:t>
      </w:r>
    </w:p>
    <w:p w:rsidR="003F1D9F" w:rsidRDefault="003F1D9F" w:rsidP="00E01873">
      <w:pPr>
        <w:spacing w:line="240" w:lineRule="auto"/>
        <w:jc w:val="right"/>
        <w:rPr>
          <w:rFonts w:ascii="Times New Roman" w:hAnsi="Times New Roman" w:cs="Times New Roman"/>
          <w:b/>
          <w:color w:val="auto"/>
          <w:sz w:val="24"/>
          <w:szCs w:val="24"/>
        </w:rPr>
      </w:pPr>
    </w:p>
    <w:p w:rsidR="00A37EC7" w:rsidRDefault="00A37EC7" w:rsidP="00E0187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2</w:t>
      </w:r>
    </w:p>
    <w:p w:rsidR="00C73A08" w:rsidRPr="00901363" w:rsidRDefault="00C73A08" w:rsidP="00E01873">
      <w:pPr>
        <w:spacing w:line="240" w:lineRule="auto"/>
        <w:jc w:val="right"/>
        <w:rPr>
          <w:rFonts w:ascii="Times New Roman" w:hAnsi="Times New Roman" w:cs="Times New Roman"/>
          <w:b/>
          <w:color w:val="auto"/>
          <w:sz w:val="24"/>
          <w:szCs w:val="24"/>
        </w:rPr>
      </w:pPr>
    </w:p>
    <w:p w:rsidR="00634A43" w:rsidRDefault="000C1B23" w:rsidP="00CF7151">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sidR="00CF7151">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Gmina Pszczew,</w:t>
      </w:r>
    </w:p>
    <w:p w:rsidR="00CF7151" w:rsidRDefault="00634A43" w:rsidP="00CF7151">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 xml:space="preserve"> ul. Rynek 13, 66-330 Pszczew</w:t>
      </w:r>
    </w:p>
    <w:p w:rsidR="000C1B23" w:rsidRDefault="000C1B23" w:rsidP="000C1B23">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Default="00CF7151" w:rsidP="000C1B23">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901363"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CF7151" w:rsidRDefault="00CF7151"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spełnienia warunków udziału w postępowaniu</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w:t>
      </w:r>
      <w:r w:rsidR="00CF7151">
        <w:rPr>
          <w:rFonts w:ascii="Times New Roman" w:hAnsi="Times New Roman" w:cs="Times New Roman"/>
          <w:color w:val="auto"/>
          <w:sz w:val="24"/>
          <w:szCs w:val="24"/>
        </w:rPr>
        <w:t xml:space="preserve">enie zamówienia publicznego pn.: </w:t>
      </w:r>
      <w:r w:rsidR="00CF7151" w:rsidRPr="00CF7151">
        <w:rPr>
          <w:rFonts w:ascii="Times New Roman" w:hAnsi="Times New Roman" w:cs="Times New Roman"/>
          <w:b/>
          <w:color w:val="auto"/>
          <w:sz w:val="24"/>
          <w:szCs w:val="24"/>
        </w:rPr>
        <w:t>„</w:t>
      </w:r>
      <w:r w:rsidR="00634A43" w:rsidRPr="00634A43">
        <w:rPr>
          <w:rFonts w:ascii="Times New Roman" w:hAnsi="Times New Roman"/>
          <w:b/>
          <w:bCs/>
          <w:color w:val="000000"/>
          <w:sz w:val="24"/>
          <w:szCs w:val="24"/>
        </w:rPr>
        <w:t>Przewóz dzieci do jednostek oświatowych Gminy Pszczew na podstawie biletów miesięcznych</w:t>
      </w:r>
      <w:r w:rsidR="00CF7151" w:rsidRPr="00634A43">
        <w:rPr>
          <w:rFonts w:ascii="Times New Roman" w:hAnsi="Times New Roman" w:cs="Times New Roman"/>
          <w:b/>
          <w:color w:val="auto"/>
          <w:sz w:val="24"/>
          <w:szCs w:val="24"/>
        </w:rPr>
        <w:t>”</w:t>
      </w:r>
      <w:r w:rsidR="00CF7151">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rsidR="000C1B23" w:rsidRPr="00901363" w:rsidRDefault="000C1B23" w:rsidP="000C1B23">
      <w:pPr>
        <w:spacing w:line="240" w:lineRule="auto"/>
        <w:rPr>
          <w:rFonts w:ascii="Times New Roman" w:hAnsi="Times New Roman" w:cs="Times New Roman"/>
          <w:b/>
          <w:color w:val="auto"/>
          <w:sz w:val="24"/>
          <w:szCs w:val="24"/>
          <w:u w:val="single"/>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b/>
          <w:color w:val="auto"/>
          <w:sz w:val="24"/>
          <w:szCs w:val="24"/>
          <w:u w:val="single"/>
        </w:rPr>
        <w:t>Informacja dotycząca Wykonawcy</w:t>
      </w:r>
      <w:r w:rsidRPr="00901363">
        <w:rPr>
          <w:rFonts w:ascii="Times New Roman" w:hAnsi="Times New Roman" w:cs="Times New Roman"/>
          <w:color w:val="auto"/>
          <w:sz w:val="24"/>
          <w:szCs w:val="24"/>
        </w:rPr>
        <w:t>:</w:t>
      </w: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spełniam warunki udziału w postepowaniu określone przez Zamawiającego w Specyfikacji Istotnych Warunków Zamówienia.</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rsidR="00B348A9" w:rsidRDefault="00B348A9" w:rsidP="000C1B23">
      <w:pPr>
        <w:spacing w:line="240" w:lineRule="auto"/>
        <w:rPr>
          <w:rFonts w:ascii="Times New Roman" w:hAnsi="Times New Roman" w:cs="Times New Roman"/>
          <w:color w:val="auto"/>
          <w:sz w:val="24"/>
          <w:szCs w:val="24"/>
        </w:rPr>
      </w:pPr>
    </w:p>
    <w:p w:rsidR="00B348A9" w:rsidRPr="00B348A9" w:rsidRDefault="00B348A9" w:rsidP="00B348A9">
      <w:pPr>
        <w:suppressAutoHyphens w:val="0"/>
        <w:spacing w:after="160" w:line="259" w:lineRule="auto"/>
        <w:jc w:val="center"/>
        <w:rPr>
          <w:rFonts w:ascii="Times New Roman" w:eastAsiaTheme="minorHAnsi" w:hAnsi="Times New Roman" w:cs="Times New Roman"/>
          <w:b/>
          <w:color w:val="auto"/>
          <w:w w:val="100"/>
          <w:sz w:val="24"/>
          <w:szCs w:val="24"/>
          <w:u w:val="single"/>
          <w:lang w:eastAsia="en-US"/>
        </w:rPr>
      </w:pPr>
      <w:r w:rsidRPr="00B348A9">
        <w:rPr>
          <w:rFonts w:ascii="Times New Roman" w:eastAsiaTheme="minorHAnsi" w:hAnsi="Times New Roman" w:cs="Times New Roman"/>
          <w:b/>
          <w:color w:val="auto"/>
          <w:w w:val="100"/>
          <w:sz w:val="24"/>
          <w:szCs w:val="24"/>
          <w:u w:val="single"/>
          <w:lang w:eastAsia="en-US"/>
        </w:rPr>
        <w:t>Informacja w związku z poleganiem na zasobach innych podmiotów</w:t>
      </w:r>
    </w:p>
    <w:p w:rsidR="00B348A9" w:rsidRPr="00B348A9" w:rsidRDefault="00B348A9" w:rsidP="00CF7151">
      <w:pPr>
        <w:suppressAutoHyphens w:val="0"/>
        <w:spacing w:after="160" w:line="259" w:lineRule="auto"/>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Oświadczam, że w celu wykazania spe</w:t>
      </w:r>
      <w:r w:rsidR="00712377">
        <w:rPr>
          <w:rFonts w:ascii="Times New Roman" w:eastAsiaTheme="minorHAnsi" w:hAnsi="Times New Roman" w:cs="Times New Roman"/>
          <w:color w:val="auto"/>
          <w:w w:val="100"/>
          <w:sz w:val="24"/>
          <w:szCs w:val="24"/>
          <w:lang w:eastAsia="en-US"/>
        </w:rPr>
        <w:t>łnienia warunków udziału w postę</w:t>
      </w:r>
      <w:r w:rsidRPr="00B348A9">
        <w:rPr>
          <w:rFonts w:ascii="Times New Roman" w:eastAsiaTheme="minorHAnsi" w:hAnsi="Times New Roman" w:cs="Times New Roman"/>
          <w:color w:val="auto"/>
          <w:w w:val="100"/>
          <w:sz w:val="24"/>
          <w:szCs w:val="24"/>
          <w:lang w:eastAsia="en-US"/>
        </w:rPr>
        <w:t>powaniu, określonych przez zamawiającego w Specyfikacji Istotnych warunków zamówienia, polegam na zasobach następującego/ych podmiotu/ów:</w:t>
      </w:r>
    </w:p>
    <w:p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 w następującym zakresie:………………………………………………………………………… (wskazać podmiot i określić odpowiedni zakres dla wskazanego podmiotu).</w:t>
      </w:r>
    </w:p>
    <w:p w:rsidR="00B348A9" w:rsidRPr="00B348A9" w:rsidRDefault="00B348A9" w:rsidP="00B348A9">
      <w:pPr>
        <w:suppressAutoHyphens w:val="0"/>
        <w:spacing w:after="160" w:line="259" w:lineRule="auto"/>
        <w:jc w:val="left"/>
        <w:rPr>
          <w:rFonts w:ascii="Times New Roman" w:eastAsiaTheme="minorHAnsi" w:hAnsi="Times New Roman" w:cs="Times New Roman"/>
          <w:b/>
          <w:color w:val="auto"/>
          <w:w w:val="100"/>
          <w:sz w:val="24"/>
          <w:szCs w:val="24"/>
          <w:lang w:eastAsia="en-US"/>
        </w:rPr>
      </w:pPr>
    </w:p>
    <w:p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 dnia………………………                        …………………………………</w:t>
      </w:r>
      <w:r w:rsidRPr="00B348A9">
        <w:rPr>
          <w:rFonts w:ascii="Times New Roman" w:eastAsiaTheme="minorHAnsi" w:hAnsi="Times New Roman" w:cs="Times New Roman"/>
          <w:color w:val="auto"/>
          <w:w w:val="100"/>
          <w:sz w:val="24"/>
          <w:szCs w:val="24"/>
          <w:lang w:eastAsia="en-US"/>
        </w:rPr>
        <w:br/>
        <w:t xml:space="preserve">                                                                                                             (podpis)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dotyczące podanych informacji</w:t>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w:t>
      </w:r>
      <w:r w:rsidR="00CF7151">
        <w:rPr>
          <w:rFonts w:ascii="Times New Roman" w:hAnsi="Times New Roman" w:cs="Times New Roman"/>
          <w:color w:val="auto"/>
          <w:sz w:val="24"/>
          <w:szCs w:val="24"/>
        </w:rPr>
        <w:t xml:space="preserve">h są aktualne i zgodne z prawdą </w:t>
      </w:r>
      <w:r w:rsidRPr="00901363">
        <w:rPr>
          <w:rFonts w:ascii="Times New Roman" w:hAnsi="Times New Roman" w:cs="Times New Roman"/>
          <w:color w:val="auto"/>
          <w:sz w:val="24"/>
          <w:szCs w:val="24"/>
        </w:rPr>
        <w:t>ora</w:t>
      </w:r>
      <w:r w:rsidR="00CF7151">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…………………..,dnia……………………..            ………………………………………</w:t>
      </w:r>
      <w:r w:rsidRPr="00901363">
        <w:rPr>
          <w:rFonts w:ascii="Times New Roman" w:hAnsi="Times New Roman" w:cs="Times New Roman"/>
          <w:color w:val="auto"/>
          <w:sz w:val="24"/>
          <w:szCs w:val="24"/>
        </w:rPr>
        <w:br/>
        <w:t xml:space="preserve">                                                                                                           (podpis)</w:t>
      </w:r>
    </w:p>
    <w:p w:rsidR="000C1B23" w:rsidRPr="00901363" w:rsidRDefault="000C1B23" w:rsidP="000C1B23">
      <w:pPr>
        <w:spacing w:line="240" w:lineRule="auto"/>
        <w:rPr>
          <w:rFonts w:ascii="Times New Roman" w:hAnsi="Times New Roman" w:cs="Times New Roman"/>
          <w:color w:val="auto"/>
          <w:sz w:val="24"/>
          <w:szCs w:val="24"/>
        </w:rPr>
      </w:pPr>
    </w:p>
    <w:p w:rsidR="000C1B23" w:rsidRDefault="000C1B23" w:rsidP="000C1B23">
      <w:pPr>
        <w:spacing w:line="240" w:lineRule="auto"/>
        <w:rPr>
          <w:rFonts w:ascii="Times New Roman" w:hAnsi="Times New Roman" w:cs="Times New Roman"/>
          <w:color w:val="auto"/>
          <w:sz w:val="24"/>
          <w:szCs w:val="24"/>
        </w:rPr>
      </w:pPr>
    </w:p>
    <w:p w:rsidR="00634A43" w:rsidRPr="00901363" w:rsidRDefault="00634A4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C73A08" w:rsidRDefault="00C73A08" w:rsidP="00C73A08">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  </w:t>
      </w:r>
      <w:r w:rsidR="000C1B23"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3</w:t>
      </w:r>
    </w:p>
    <w:p w:rsidR="00C73A08" w:rsidRDefault="00C73A08" w:rsidP="00C73A08">
      <w:pPr>
        <w:spacing w:line="240" w:lineRule="auto"/>
        <w:ind w:left="5245"/>
        <w:rPr>
          <w:rFonts w:ascii="Times New Roman" w:hAnsi="Times New Roman" w:cs="Times New Roman"/>
          <w:color w:val="auto"/>
          <w:sz w:val="24"/>
          <w:szCs w:val="24"/>
        </w:rPr>
      </w:pPr>
    </w:p>
    <w:p w:rsidR="00634A43" w:rsidRDefault="000C1B23" w:rsidP="00C73A08">
      <w:pPr>
        <w:spacing w:line="240" w:lineRule="auto"/>
        <w:ind w:left="5245"/>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 </w:t>
      </w:r>
      <w:r w:rsidR="00C73A08" w:rsidRPr="00CF7151">
        <w:rPr>
          <w:rFonts w:ascii="Times New Roman" w:hAnsi="Times New Roman" w:cs="Times New Roman"/>
          <w:b/>
          <w:color w:val="auto"/>
          <w:sz w:val="24"/>
          <w:szCs w:val="24"/>
        </w:rPr>
        <w:t>Zamawiający:</w:t>
      </w:r>
      <w:r w:rsidR="00C73A08">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rsidR="00C73A08" w:rsidRDefault="00634A43" w:rsidP="00C73A08">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rsidR="00C73A08" w:rsidRDefault="00C73A08" w:rsidP="00C73A08">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Pr="00901363"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0C1B23" w:rsidRPr="00C73A08" w:rsidRDefault="000C1B23" w:rsidP="00C73A08">
      <w:pPr>
        <w:spacing w:line="240" w:lineRule="auto"/>
        <w:rPr>
          <w:rFonts w:ascii="Times New Roman" w:hAnsi="Times New Roman" w:cs="Times New Roman"/>
          <w:b/>
          <w:color w:val="auto"/>
          <w:sz w:val="24"/>
          <w:szCs w:val="24"/>
        </w:rPr>
      </w:pPr>
      <w:r w:rsidRPr="00901363">
        <w:rPr>
          <w:rFonts w:ascii="Times New Roman" w:hAnsi="Times New Roman" w:cs="Times New Roman"/>
          <w:color w:val="auto"/>
          <w:sz w:val="24"/>
          <w:szCs w:val="24"/>
        </w:rPr>
        <w:t xml:space="preserve">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rsidR="000C1B2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przesłanek wykluczenia z postępowania</w:t>
      </w:r>
    </w:p>
    <w:p w:rsidR="00C73A08" w:rsidRPr="00901363" w:rsidRDefault="00C73A08"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udziele</w:t>
      </w:r>
      <w:r w:rsidR="00C73A08">
        <w:rPr>
          <w:rFonts w:ascii="Times New Roman" w:hAnsi="Times New Roman" w:cs="Times New Roman"/>
          <w:color w:val="auto"/>
          <w:sz w:val="24"/>
          <w:szCs w:val="24"/>
        </w:rPr>
        <w:t xml:space="preserve">nie zamówienia publicznego pn.: </w:t>
      </w:r>
      <w:r w:rsidR="00634A43">
        <w:rPr>
          <w:rFonts w:ascii="Times New Roman" w:hAnsi="Times New Roman" w:cs="Times New Roman"/>
          <w:color w:val="auto"/>
          <w:sz w:val="24"/>
          <w:szCs w:val="24"/>
        </w:rPr>
        <w:t>„</w:t>
      </w:r>
      <w:r w:rsidR="00634A43" w:rsidRPr="00634A43">
        <w:rPr>
          <w:rFonts w:ascii="Times New Roman" w:hAnsi="Times New Roman"/>
          <w:b/>
          <w:bCs/>
          <w:color w:val="000000"/>
          <w:sz w:val="24"/>
          <w:szCs w:val="24"/>
        </w:rPr>
        <w:t>Przewóz dzieci do jednostek oświatowych Gminy Pszczew na podstawie biletów miesięcznych</w:t>
      </w:r>
      <w:r w:rsidR="00634A43">
        <w:rPr>
          <w:rFonts w:ascii="Times New Roman" w:hAnsi="Times New Roman"/>
          <w:b/>
          <w:bCs/>
          <w:color w:val="000000"/>
          <w:sz w:val="24"/>
          <w:szCs w:val="24"/>
        </w:rPr>
        <w:t>”</w:t>
      </w:r>
      <w:r w:rsidR="00C73A08">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Oświadczenia dotyczące Wykonawcy:</w:t>
      </w:r>
    </w:p>
    <w:p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1. Oświadczam, że nie podlegam wykluczeniu z postępowania na podstawie art. 24 ust. 1 pkt 12-23 ustawy Pzp.</w:t>
      </w:r>
    </w:p>
    <w:p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2. Oświadczam, że nie podlegam wykluczeniu z postępowania na podstawie art. 24 ust. 5 pkt 1,2,4 ustawy Pzp.</w:t>
      </w:r>
    </w:p>
    <w:p w:rsidR="000C1B23" w:rsidRPr="00901363" w:rsidRDefault="000C1B23" w:rsidP="000C1B23">
      <w:pPr>
        <w:pStyle w:val="Akapitzlist"/>
        <w:spacing w:line="240" w:lineRule="auto"/>
        <w:ind w:left="1440"/>
        <w:rPr>
          <w:rFonts w:ascii="Times New Roman" w:hAnsi="Times New Roman" w:cs="Times New Roman"/>
          <w:color w:val="auto"/>
          <w:sz w:val="24"/>
          <w:szCs w:val="24"/>
        </w:rPr>
      </w:pPr>
    </w:p>
    <w:p w:rsidR="000C1B23" w:rsidRPr="00901363" w:rsidRDefault="000C1B23" w:rsidP="000C1B23">
      <w:pPr>
        <w:pStyle w:val="Akapitzlist"/>
        <w:spacing w:line="240" w:lineRule="auto"/>
        <w:ind w:left="1080"/>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rsidR="000C1B23" w:rsidRPr="00901363" w:rsidRDefault="000C1B23" w:rsidP="000C1B23">
      <w:pPr>
        <w:spacing w:line="240" w:lineRule="auto"/>
        <w:rPr>
          <w:rFonts w:ascii="Times New Roman" w:hAnsi="Times New Roman" w:cs="Times New Roman"/>
          <w:color w:val="auto"/>
          <w:sz w:val="24"/>
          <w:szCs w:val="24"/>
        </w:rPr>
      </w:pPr>
    </w:p>
    <w:p w:rsidR="00C73A08"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Oświadczam, że zachodzą w stosunku do mnie podstawy wykluczenia z postępowania na podstawie art. …………………...ustawy Pzp (podać mającą zastosowanie podstawę do wykluczenia spośród wymienionych w art. 24 ust. 1 pkt 13-14 ustawy Pzp, 16-20 ustawy Pzp lub art. 24 ust. 5 pkt 1,2,4 ustawy Pzp). Jednocześnie oświadczam, że w związku z ww. okolicznością, na podstawie art. 24 ust. 8 ustawy </w:t>
      </w:r>
      <w:r w:rsidR="00C73A08">
        <w:rPr>
          <w:rFonts w:ascii="Times New Roman" w:hAnsi="Times New Roman" w:cs="Times New Roman"/>
          <w:color w:val="auto"/>
          <w:sz w:val="24"/>
          <w:szCs w:val="24"/>
        </w:rPr>
        <w:t xml:space="preserve">Pzp podjąłem następujące środki </w:t>
      </w:r>
      <w:r w:rsidRPr="00901363">
        <w:rPr>
          <w:rFonts w:ascii="Times New Roman" w:hAnsi="Times New Roman" w:cs="Times New Roman"/>
          <w:color w:val="auto"/>
          <w:sz w:val="24"/>
          <w:szCs w:val="24"/>
        </w:rPr>
        <w:t>naprawcze:</w:t>
      </w:r>
    </w:p>
    <w:p w:rsidR="000C1B23" w:rsidRPr="00901363" w:rsidRDefault="000C1B23" w:rsidP="00C73A08">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t>
      </w:r>
      <w:r w:rsidR="00C73A08">
        <w:rPr>
          <w:rFonts w:ascii="Times New Roman" w:hAnsi="Times New Roman" w:cs="Times New Roman"/>
          <w:color w:val="auto"/>
          <w:sz w:val="24"/>
          <w:szCs w:val="24"/>
        </w:rPr>
        <w:t>…………………………………………………………………………………………………………………………………………………………………………………………………………………..</w:t>
      </w:r>
    </w:p>
    <w:p w:rsidR="000C1B23" w:rsidRDefault="000C1B23" w:rsidP="000C1B23">
      <w:pPr>
        <w:spacing w:line="240" w:lineRule="auto"/>
        <w:rPr>
          <w:rFonts w:ascii="Times New Roman" w:hAnsi="Times New Roman" w:cs="Times New Roman"/>
          <w:color w:val="auto"/>
          <w:sz w:val="24"/>
          <w:szCs w:val="24"/>
          <w:u w:val="single"/>
        </w:rPr>
      </w:pPr>
    </w:p>
    <w:p w:rsidR="00C73A08" w:rsidRPr="00901363" w:rsidRDefault="00C73A08" w:rsidP="000C1B23">
      <w:pPr>
        <w:spacing w:line="240" w:lineRule="auto"/>
        <w:rPr>
          <w:rFonts w:ascii="Times New Roman" w:hAnsi="Times New Roman" w:cs="Times New Roman"/>
          <w:color w:val="auto"/>
          <w:sz w:val="24"/>
          <w:szCs w:val="24"/>
          <w:u w:val="single"/>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 </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dotyczące podanych informacji</w:t>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oświadczeniach są aktualne i zgodne z prawdą ora</w:t>
      </w:r>
      <w:r w:rsidR="00C73A08">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…………………..,dnia……………………..            ………………………………………</w:t>
      </w:r>
      <w:r w:rsidRPr="00901363">
        <w:rPr>
          <w:rFonts w:ascii="Times New Roman" w:hAnsi="Times New Roman" w:cs="Times New Roman"/>
          <w:color w:val="auto"/>
          <w:sz w:val="24"/>
          <w:szCs w:val="24"/>
        </w:rPr>
        <w:br/>
        <w:t xml:space="preserve">                                                                                                           (podpis)</w:t>
      </w:r>
    </w:p>
    <w:p w:rsidR="000C1B23" w:rsidRDefault="000C1B23" w:rsidP="000C1B23">
      <w:pPr>
        <w:spacing w:line="240" w:lineRule="auto"/>
        <w:rPr>
          <w:rFonts w:ascii="Times New Roman" w:hAnsi="Times New Roman" w:cs="Times New Roman"/>
          <w:color w:val="auto"/>
          <w:sz w:val="24"/>
          <w:szCs w:val="24"/>
        </w:rPr>
      </w:pPr>
    </w:p>
    <w:p w:rsidR="00634A43" w:rsidRPr="00901363" w:rsidRDefault="00634A43" w:rsidP="000C1B23">
      <w:pPr>
        <w:spacing w:line="240" w:lineRule="auto"/>
        <w:rPr>
          <w:rFonts w:ascii="Times New Roman" w:hAnsi="Times New Roman" w:cs="Times New Roman"/>
          <w:color w:val="auto"/>
          <w:sz w:val="24"/>
          <w:szCs w:val="24"/>
        </w:rPr>
      </w:pPr>
    </w:p>
    <w:p w:rsidR="000C1B23" w:rsidRDefault="000C1B23" w:rsidP="000C1B2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4</w:t>
      </w:r>
    </w:p>
    <w:p w:rsidR="00EB3F49" w:rsidRDefault="00EB3F49" w:rsidP="00EB3F49">
      <w:pPr>
        <w:spacing w:line="240" w:lineRule="auto"/>
        <w:ind w:left="5245"/>
        <w:rPr>
          <w:rFonts w:ascii="Times New Roman" w:hAnsi="Times New Roman" w:cs="Times New Roman"/>
          <w:b/>
          <w:color w:val="auto"/>
          <w:sz w:val="24"/>
          <w:szCs w:val="24"/>
        </w:rPr>
      </w:pPr>
    </w:p>
    <w:p w:rsidR="00634A43" w:rsidRDefault="00EB3F49" w:rsidP="00EB3F49">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rsidR="00EB3F49" w:rsidRDefault="00634A43" w:rsidP="00EB3F49">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rsidR="00EB3F49" w:rsidRDefault="00EB3F49" w:rsidP="00EB3F49">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Wykonawcy o przynależności lub braku przynależności do grupy kapitałowej w trybie art. 24 ust. 11 ustawy PZP</w:t>
      </w:r>
      <w:r w:rsidRPr="00901363">
        <w:rPr>
          <w:rFonts w:ascii="Times New Roman" w:hAnsi="Times New Roman" w:cs="Times New Roman"/>
          <w:b/>
          <w:color w:val="auto"/>
          <w:sz w:val="24"/>
          <w:szCs w:val="24"/>
          <w:u w:val="single"/>
        </w:rPr>
        <w:br/>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EB3F49" w:rsidRDefault="00EB3F49"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Nazwa </w:t>
      </w:r>
      <w:r w:rsidR="000C1B23" w:rsidRPr="00901363">
        <w:rPr>
          <w:rFonts w:ascii="Times New Roman" w:hAnsi="Times New Roman" w:cs="Times New Roman"/>
          <w:color w:val="auto"/>
          <w:sz w:val="24"/>
          <w:szCs w:val="24"/>
        </w:rPr>
        <w:t>Wykona</w:t>
      </w:r>
      <w:r>
        <w:rPr>
          <w:rFonts w:ascii="Times New Roman" w:hAnsi="Times New Roman" w:cs="Times New Roman"/>
          <w:color w:val="auto"/>
          <w:sz w:val="24"/>
          <w:szCs w:val="24"/>
        </w:rPr>
        <w:t>wcy:</w:t>
      </w:r>
    </w:p>
    <w:p w:rsidR="000C1B2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Adres </w:t>
      </w:r>
      <w:r w:rsidR="000C1B23" w:rsidRPr="00901363">
        <w:rPr>
          <w:rFonts w:ascii="Times New Roman" w:hAnsi="Times New Roman" w:cs="Times New Roman"/>
          <w:color w:val="auto"/>
          <w:sz w:val="24"/>
          <w:szCs w:val="24"/>
        </w:rPr>
        <w:t>Wykonawcy</w:t>
      </w: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0C1B23">
      <w:pPr>
        <w:spacing w:line="240" w:lineRule="auto"/>
        <w:rPr>
          <w:rFonts w:ascii="Times New Roman" w:hAnsi="Times New Roman" w:cs="Times New Roman"/>
          <w:color w:val="auto"/>
          <w:sz w:val="24"/>
          <w:szCs w:val="24"/>
        </w:rPr>
      </w:pPr>
    </w:p>
    <w:p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000C1B23"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C1B23" w:rsidRPr="00901363" w:rsidRDefault="000C1B23" w:rsidP="000C1B23">
      <w:pPr>
        <w:spacing w:line="240" w:lineRule="auto"/>
        <w:rPr>
          <w:rFonts w:ascii="Times New Roman" w:hAnsi="Times New Roman" w:cs="Times New Roman"/>
          <w:color w:val="auto"/>
          <w:sz w:val="24"/>
          <w:szCs w:val="24"/>
        </w:rPr>
      </w:pPr>
    </w:p>
    <w:p w:rsidR="000C1B23" w:rsidRPr="00BC1C12" w:rsidRDefault="000C1B23" w:rsidP="00BC1C12">
      <w:pPr>
        <w:spacing w:line="240" w:lineRule="auto"/>
        <w:ind w:firstLine="708"/>
        <w:rPr>
          <w:rFonts w:ascii="Times New Roman" w:hAnsi="Times New Roman" w:cs="Times New Roman"/>
          <w:b/>
          <w:color w:val="auto"/>
          <w:sz w:val="24"/>
          <w:szCs w:val="24"/>
        </w:rPr>
      </w:pPr>
      <w:r w:rsidRPr="00901363">
        <w:rPr>
          <w:rFonts w:ascii="Times New Roman" w:hAnsi="Times New Roman" w:cs="Times New Roman"/>
          <w:color w:val="auto"/>
          <w:sz w:val="24"/>
          <w:szCs w:val="24"/>
        </w:rPr>
        <w:t>Przystępując do</w:t>
      </w:r>
      <w:r w:rsidR="00BC1C12">
        <w:rPr>
          <w:rFonts w:ascii="Times New Roman" w:hAnsi="Times New Roman" w:cs="Times New Roman"/>
          <w:color w:val="auto"/>
          <w:sz w:val="24"/>
          <w:szCs w:val="24"/>
        </w:rPr>
        <w:t xml:space="preserve"> przetargu nieograniczonego na:</w:t>
      </w:r>
      <w:r w:rsidR="00BC1C12">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 na podstawie biletów miesięcznych</w:t>
      </w:r>
      <w:r w:rsidR="00823E21">
        <w:rPr>
          <w:rFonts w:ascii="Times New Roman" w:hAnsi="Times New Roman"/>
          <w:b/>
          <w:bCs/>
          <w:color w:val="000000"/>
          <w:sz w:val="24"/>
          <w:szCs w:val="24"/>
        </w:rPr>
        <w:t>”</w:t>
      </w:r>
      <w:r w:rsidR="00823E21">
        <w:rPr>
          <w:rFonts w:ascii="Times New Roman" w:hAnsi="Times New Roman" w:cs="Times New Roman"/>
          <w:color w:val="auto"/>
          <w:sz w:val="24"/>
          <w:szCs w:val="24"/>
        </w:rPr>
        <w:t xml:space="preserve"> </w:t>
      </w:r>
      <w:r w:rsidR="00BC1C12">
        <w:rPr>
          <w:rFonts w:ascii="Times New Roman" w:hAnsi="Times New Roman" w:cs="Times New Roman"/>
          <w:b/>
          <w:color w:val="auto"/>
          <w:sz w:val="24"/>
          <w:szCs w:val="24"/>
        </w:rPr>
        <w:t xml:space="preserve"> </w:t>
      </w:r>
      <w:r w:rsidRPr="00EF68C7">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świadczam, iż </w:t>
      </w:r>
      <w:r w:rsidRPr="00073C7E">
        <w:rPr>
          <w:rFonts w:ascii="Times New Roman" w:hAnsi="Times New Roman" w:cs="Times New Roman"/>
          <w:b/>
          <w:color w:val="auto"/>
          <w:sz w:val="24"/>
          <w:szCs w:val="24"/>
        </w:rPr>
        <w:t>przynależę</w:t>
      </w:r>
      <w:r w:rsidRPr="00901363">
        <w:rPr>
          <w:rFonts w:ascii="Times New Roman" w:hAnsi="Times New Roman" w:cs="Times New Roman"/>
          <w:color w:val="auto"/>
          <w:sz w:val="24"/>
          <w:szCs w:val="24"/>
        </w:rPr>
        <w:t xml:space="preserve"> / </w:t>
      </w:r>
      <w:r w:rsidRPr="00073C7E">
        <w:rPr>
          <w:rFonts w:ascii="Times New Roman" w:hAnsi="Times New Roman" w:cs="Times New Roman"/>
          <w:b/>
          <w:color w:val="auto"/>
          <w:sz w:val="24"/>
          <w:szCs w:val="24"/>
        </w:rPr>
        <w:t>nie przynależę</w:t>
      </w:r>
      <w:r w:rsidRPr="00823E21">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do grupy kapitałowej.</w:t>
      </w: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………………..dnia………………………….                     </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right"/>
        <w:rPr>
          <w:rFonts w:ascii="Times New Roman" w:hAnsi="Times New Roman" w:cs="Times New Roman"/>
          <w:color w:val="auto"/>
          <w:sz w:val="24"/>
          <w:szCs w:val="24"/>
        </w:rPr>
      </w:pPr>
      <w:r w:rsidRPr="00901363">
        <w:rPr>
          <w:rFonts w:ascii="Times New Roman" w:hAnsi="Times New Roman" w:cs="Times New Roman"/>
          <w:color w:val="auto"/>
          <w:sz w:val="24"/>
          <w:szCs w:val="24"/>
        </w:rPr>
        <w:t>podpis……………………………</w:t>
      </w:r>
    </w:p>
    <w:p w:rsidR="000C1B23" w:rsidRPr="00634A43" w:rsidRDefault="000C1B23" w:rsidP="000C1B23">
      <w:pPr>
        <w:spacing w:line="240" w:lineRule="auto"/>
        <w:rPr>
          <w:rFonts w:ascii="Times New Roman" w:hAnsi="Times New Roman" w:cs="Times New Roman"/>
          <w:color w:val="auto"/>
          <w:sz w:val="24"/>
          <w:szCs w:val="24"/>
        </w:rPr>
      </w:pPr>
    </w:p>
    <w:p w:rsidR="000C1B23" w:rsidRPr="00634A43" w:rsidRDefault="000C1B23" w:rsidP="000C1B23">
      <w:pPr>
        <w:pStyle w:val="Akapitzlist"/>
        <w:spacing w:line="240" w:lineRule="auto"/>
        <w:ind w:left="0"/>
        <w:rPr>
          <w:rFonts w:ascii="Times New Roman" w:hAnsi="Times New Roman" w:cs="Times New Roman"/>
          <w:b/>
          <w:color w:val="auto"/>
          <w:sz w:val="20"/>
          <w:szCs w:val="20"/>
        </w:rPr>
      </w:pPr>
      <w:r w:rsidRPr="00634A43">
        <w:rPr>
          <w:rFonts w:ascii="Times New Roman" w:hAnsi="Times New Roman" w:cs="Times New Roman"/>
          <w:b/>
          <w:color w:val="auto"/>
          <w:sz w:val="20"/>
          <w:szCs w:val="20"/>
        </w:rPr>
        <w:t>*Niepotrzebne skreślić</w:t>
      </w: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BC1C12">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Zgodnie z art. 24 ust. 11 ustawy Pzp Wykonawca, </w:t>
      </w:r>
      <w:r w:rsidRPr="00901363">
        <w:rPr>
          <w:rFonts w:ascii="Times New Roman" w:hAnsi="Times New Roman" w:cs="Times New Roman"/>
          <w:b/>
          <w:color w:val="auto"/>
          <w:sz w:val="24"/>
          <w:szCs w:val="24"/>
        </w:rPr>
        <w:t xml:space="preserve">w terminie 3 dni </w:t>
      </w:r>
      <w:r w:rsidRPr="00901363">
        <w:rPr>
          <w:rFonts w:ascii="Times New Roman" w:hAnsi="Times New Roman" w:cs="Times New Roman"/>
          <w:color w:val="auto"/>
          <w:sz w:val="24"/>
          <w:szCs w:val="24"/>
        </w:rPr>
        <w:t>od dnia zamieszczenia na stronie internetowej informacji, o których mowa w art. 86 ust. 5 ustawy, przekazuje Zamawiającemu oświadczenie o przynależności lub braku przynależności do tej samej grupy kapitałowej, o której mowa w art. 24 ust. 1 pkt 23 ustawy</w:t>
      </w:r>
      <w:r w:rsidR="00BC1C12">
        <w:rPr>
          <w:rFonts w:ascii="Times New Roman" w:hAnsi="Times New Roman" w:cs="Times New Roman"/>
          <w:color w:val="auto"/>
          <w:sz w:val="24"/>
          <w:szCs w:val="24"/>
        </w:rPr>
        <w:t xml:space="preserve"> Pzp</w:t>
      </w:r>
      <w:r w:rsidRPr="00901363">
        <w:rPr>
          <w:rFonts w:ascii="Times New Roman" w:hAnsi="Times New Roman" w:cs="Times New Roman"/>
          <w:color w:val="auto"/>
          <w:sz w:val="24"/>
          <w:szCs w:val="24"/>
        </w:rPr>
        <w:t>. Wraz ze złożeniem oświadczenia, Wykonawca może przedstawić dowody, że powiazania z innym Wykonawcą nie prowadzą do zakłócenia konkurencji w postepowaniu o udzielenie zamówienia.</w:t>
      </w:r>
    </w:p>
    <w:p w:rsidR="00A37EC7" w:rsidRPr="00901363" w:rsidRDefault="00A37EC7" w:rsidP="000C1B2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634A43">
        <w:rPr>
          <w:rFonts w:ascii="Times New Roman" w:eastAsia="Times New Roman" w:hAnsi="Times New Roman" w:cs="Times New Roman"/>
          <w:b/>
          <w:bCs/>
          <w:color w:val="auto"/>
          <w:sz w:val="24"/>
          <w:szCs w:val="24"/>
          <w:shd w:val="clear" w:color="auto" w:fill="FFFFFF"/>
        </w:rPr>
        <w:t xml:space="preserve">Załącznik Nr </w:t>
      </w:r>
      <w:r w:rsidR="00E01873" w:rsidRPr="00634A43">
        <w:rPr>
          <w:rFonts w:ascii="Times New Roman" w:eastAsia="Times New Roman" w:hAnsi="Times New Roman" w:cs="Times New Roman"/>
          <w:b/>
          <w:bCs/>
          <w:color w:val="auto"/>
          <w:sz w:val="24"/>
          <w:szCs w:val="24"/>
          <w:shd w:val="clear" w:color="auto" w:fill="FFFFFF"/>
        </w:rPr>
        <w:t>5</w:t>
      </w:r>
      <w:r w:rsidRPr="00901363">
        <w:rPr>
          <w:rFonts w:ascii="Times New Roman" w:eastAsia="Times New Roman" w:hAnsi="Times New Roman" w:cs="Times New Roman"/>
          <w:b/>
          <w:bCs/>
          <w:color w:val="auto"/>
          <w:sz w:val="24"/>
          <w:szCs w:val="24"/>
          <w:shd w:val="clear" w:color="auto" w:fill="FFFFFF"/>
        </w:rPr>
        <w:t xml:space="preserve"> </w:t>
      </w:r>
    </w:p>
    <w:p w:rsidR="00A37EC7" w:rsidRPr="00901363" w:rsidRDefault="00A37EC7" w:rsidP="000C1B23">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rsidR="00A37EC7" w:rsidRPr="00901363" w:rsidRDefault="00A37EC7" w:rsidP="000C1B23">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rsidR="00A37EC7"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rsidR="00073C7E"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A37EC7"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Pr="00901363"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Pr="00901363"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p>
    <w:p w:rsidR="00823E21" w:rsidRDefault="00073C7E" w:rsidP="000C1B23">
      <w:pPr>
        <w:tabs>
          <w:tab w:val="left" w:pos="567"/>
          <w:tab w:val="left" w:pos="2096"/>
          <w:tab w:val="left" w:pos="8730"/>
          <w:tab w:val="left" w:pos="9185"/>
        </w:tabs>
        <w:spacing w:line="240" w:lineRule="auto"/>
        <w:rPr>
          <w:rFonts w:ascii="Times New Roman" w:hAnsi="Times New Roman"/>
          <w:b/>
          <w:bCs/>
          <w:color w:val="000000"/>
          <w:sz w:val="24"/>
          <w:szCs w:val="24"/>
        </w:rPr>
      </w:pPr>
      <w:r>
        <w:rPr>
          <w:rFonts w:ascii="Times New Roman" w:hAnsi="Times New Roman" w:cs="Times New Roman"/>
          <w:color w:val="auto"/>
          <w:sz w:val="24"/>
          <w:szCs w:val="24"/>
        </w:rPr>
        <w:tab/>
      </w:r>
      <w:r w:rsidR="00E01873">
        <w:rPr>
          <w:rFonts w:ascii="Times New Roman" w:hAnsi="Times New Roman" w:cs="Times New Roman"/>
          <w:color w:val="auto"/>
          <w:sz w:val="24"/>
          <w:szCs w:val="24"/>
        </w:rPr>
        <w:t>Dotyczy postępowania w przetargu nieograniczonym</w:t>
      </w:r>
      <w:r w:rsidR="00E01873"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 na podstawie biletów miesięcznych</w:t>
      </w:r>
      <w:r w:rsidR="00823E21">
        <w:rPr>
          <w:rFonts w:ascii="Times New Roman" w:hAnsi="Times New Roman"/>
          <w:b/>
          <w:bCs/>
          <w:color w:val="000000"/>
          <w:sz w:val="24"/>
          <w:szCs w:val="24"/>
        </w:rPr>
        <w:t>”</w:t>
      </w:r>
    </w:p>
    <w:p w:rsidR="00073C7E" w:rsidRPr="00073C7E" w:rsidRDefault="00073C7E" w:rsidP="000C1B23">
      <w:pPr>
        <w:tabs>
          <w:tab w:val="left" w:pos="567"/>
          <w:tab w:val="left" w:pos="2096"/>
          <w:tab w:val="left" w:pos="8730"/>
          <w:tab w:val="left" w:pos="9185"/>
        </w:tabs>
        <w:spacing w:line="240" w:lineRule="auto"/>
        <w:rPr>
          <w:rFonts w:ascii="Times New Roman" w:hAnsi="Times New Roman" w:cs="Times New Roman"/>
          <w:color w:val="auto"/>
          <w:sz w:val="24"/>
          <w:szCs w:val="24"/>
        </w:rPr>
      </w:pPr>
    </w:p>
    <w:p w:rsidR="00E01873" w:rsidRPr="00901363" w:rsidRDefault="00E01873" w:rsidP="000C1B23">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A37EC7" w:rsidRPr="00901363" w:rsidRDefault="00A37EC7" w:rsidP="000C1B23">
      <w:pPr>
        <w:shd w:val="clear" w:color="auto" w:fill="FFFFFF"/>
        <w:spacing w:line="240" w:lineRule="auto"/>
        <w:jc w:val="center"/>
        <w:rPr>
          <w:rFonts w:ascii="Times New Roman" w:hAnsi="Times New Roman" w:cs="Times New Roman"/>
          <w:color w:val="auto"/>
          <w:sz w:val="24"/>
          <w:szCs w:val="24"/>
        </w:rPr>
      </w:pPr>
      <w:r w:rsidRPr="00901363">
        <w:rPr>
          <w:rFonts w:ascii="Times New Roman" w:eastAsia="Times New Roman" w:hAnsi="Times New Roman" w:cs="Times New Roman"/>
          <w:b/>
          <w:bCs/>
          <w:color w:val="auto"/>
          <w:sz w:val="24"/>
          <w:szCs w:val="24"/>
          <w:shd w:val="clear" w:color="auto" w:fill="FFFFFF"/>
        </w:rPr>
        <w:t>Wykaz wykonanych usług</w:t>
      </w:r>
      <w:r w:rsidRPr="00901363">
        <w:rPr>
          <w:rFonts w:ascii="Times New Roman" w:eastAsia="Times New Roman" w:hAnsi="Times New Roman" w:cs="Times New Roman"/>
          <w:b/>
          <w:bCs/>
          <w:color w:val="auto"/>
          <w:sz w:val="24"/>
          <w:szCs w:val="24"/>
          <w:shd w:val="clear" w:color="auto" w:fill="FFFFFF"/>
          <w:lang w:eastAsia="pl-PL" w:bidi="pl-PL"/>
        </w:rPr>
        <w:t xml:space="preserve"> </w:t>
      </w:r>
    </w:p>
    <w:p w:rsidR="00803F57" w:rsidRPr="00901363" w:rsidRDefault="00803F57" w:rsidP="000C1B23">
      <w:pPr>
        <w:spacing w:line="240" w:lineRule="auto"/>
        <w:rPr>
          <w:rFonts w:ascii="Times New Roman" w:hAnsi="Times New Roman" w:cs="Times New Roman"/>
          <w:color w:val="auto"/>
          <w:sz w:val="24"/>
          <w:szCs w:val="24"/>
          <w:lang w:val="eu-ES"/>
        </w:rPr>
      </w:pP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51"/>
        <w:gridCol w:w="2654"/>
        <w:gridCol w:w="2079"/>
        <w:gridCol w:w="2137"/>
      </w:tblGrid>
      <w:tr w:rsidR="008F44FD" w:rsidRPr="00901363" w:rsidTr="008F44FD">
        <w:trPr>
          <w:jc w:val="center"/>
        </w:trPr>
        <w:tc>
          <w:tcPr>
            <w:tcW w:w="551"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eastAsia="Times New Roman" w:hAnsi="Times New Roman" w:cs="Times New Roman"/>
                <w:b/>
                <w:bCs/>
                <w:color w:val="auto"/>
                <w:sz w:val="24"/>
                <w:szCs w:val="24"/>
              </w:rPr>
            </w:pPr>
            <w:r w:rsidRPr="00901363">
              <w:rPr>
                <w:rFonts w:ascii="Times New Roman" w:hAnsi="Times New Roman" w:cs="Times New Roman"/>
                <w:b/>
                <w:bCs/>
                <w:color w:val="auto"/>
                <w:sz w:val="24"/>
                <w:szCs w:val="24"/>
              </w:rPr>
              <w:t>Lp.</w:t>
            </w:r>
          </w:p>
        </w:tc>
        <w:tc>
          <w:tcPr>
            <w:tcW w:w="2654" w:type="dxa"/>
            <w:shd w:val="clear" w:color="auto" w:fill="auto"/>
            <w:vAlign w:val="center"/>
          </w:tcPr>
          <w:p w:rsidR="008F44FD" w:rsidRPr="00901363" w:rsidRDefault="008F44FD" w:rsidP="00A34B0E">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eastAsia="Times New Roman" w:hAnsi="Times New Roman" w:cs="Times New Roman"/>
                <w:b/>
                <w:bCs/>
                <w:color w:val="auto"/>
                <w:sz w:val="24"/>
                <w:szCs w:val="24"/>
              </w:rPr>
              <w:t>Opis przedmiotu zamówienia</w:t>
            </w:r>
          </w:p>
        </w:tc>
        <w:tc>
          <w:tcPr>
            <w:tcW w:w="2079"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Termin realizacji usługi </w:t>
            </w:r>
          </w:p>
          <w:p w:rsidR="008F44FD" w:rsidRPr="00901363" w:rsidRDefault="008F44FD" w:rsidP="000C1B23">
            <w:pPr>
              <w:pStyle w:val="Zawartotabeli"/>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(od … do …</w:t>
            </w:r>
            <w:r w:rsidRPr="00901363">
              <w:rPr>
                <w:rFonts w:ascii="Times New Roman" w:hAnsi="Times New Roman" w:cs="Times New Roman"/>
                <w:b/>
                <w:bCs/>
                <w:color w:val="auto"/>
                <w:sz w:val="24"/>
                <w:szCs w:val="24"/>
              </w:rPr>
              <w:t>)</w:t>
            </w:r>
          </w:p>
        </w:tc>
        <w:tc>
          <w:tcPr>
            <w:tcW w:w="2137"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Zamawiający</w:t>
            </w:r>
          </w:p>
        </w:tc>
      </w:tr>
      <w:tr w:rsidR="008F44FD" w:rsidRPr="00901363" w:rsidTr="008F44FD">
        <w:trPr>
          <w:trHeight w:val="670"/>
          <w:jc w:val="center"/>
        </w:trPr>
        <w:tc>
          <w:tcPr>
            <w:tcW w:w="551"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654" w:type="dxa"/>
            <w:shd w:val="clear" w:color="auto" w:fill="auto"/>
          </w:tcPr>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079" w:type="dxa"/>
            <w:shd w:val="clear" w:color="auto" w:fill="auto"/>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137" w:type="dxa"/>
            <w:shd w:val="clear" w:color="auto" w:fill="auto"/>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r>
    </w:tbl>
    <w:p w:rsidR="00A34B0E" w:rsidRPr="00901363" w:rsidRDefault="00A34B0E" w:rsidP="000C1B23">
      <w:pPr>
        <w:widowControl w:val="0"/>
        <w:spacing w:line="240" w:lineRule="auto"/>
        <w:rPr>
          <w:rFonts w:ascii="Times New Roman" w:eastAsia="Times New Roman" w:hAnsi="Times New Roman" w:cs="Times New Roman"/>
          <w:color w:val="auto"/>
          <w:sz w:val="24"/>
          <w:szCs w:val="24"/>
        </w:rPr>
      </w:pPr>
    </w:p>
    <w:p w:rsidR="00A37EC7" w:rsidRPr="00901363" w:rsidRDefault="00A37EC7" w:rsidP="008F44FD">
      <w:pPr>
        <w:widowControl w:val="0"/>
        <w:spacing w:line="240" w:lineRule="auto"/>
        <w:ind w:firstLine="708"/>
        <w:rPr>
          <w:rFonts w:ascii="Times New Roman" w:hAnsi="Times New Roman" w:cs="Times New Roman"/>
          <w:color w:val="auto"/>
          <w:sz w:val="24"/>
          <w:szCs w:val="24"/>
        </w:rPr>
      </w:pPr>
      <w:r w:rsidRPr="008F44FD">
        <w:rPr>
          <w:rFonts w:ascii="Times New Roman" w:eastAsia="Times New Roman" w:hAnsi="Times New Roman" w:cs="Times New Roman"/>
          <w:b/>
          <w:color w:val="auto"/>
          <w:sz w:val="24"/>
          <w:szCs w:val="24"/>
        </w:rPr>
        <w:t>Do wykazu należy załączyć dowod</w:t>
      </w:r>
      <w:r w:rsidR="00A34B0E" w:rsidRPr="008F44FD">
        <w:rPr>
          <w:rFonts w:ascii="Times New Roman" w:eastAsia="Times New Roman" w:hAnsi="Times New Roman" w:cs="Times New Roman"/>
          <w:b/>
          <w:color w:val="auto"/>
          <w:sz w:val="24"/>
          <w:szCs w:val="24"/>
        </w:rPr>
        <w:t>y</w:t>
      </w:r>
      <w:r w:rsidRPr="008F44FD">
        <w:rPr>
          <w:rFonts w:ascii="Times New Roman" w:eastAsia="Times New Roman" w:hAnsi="Times New Roman" w:cs="Times New Roman"/>
          <w:b/>
          <w:color w:val="auto"/>
          <w:sz w:val="24"/>
          <w:szCs w:val="24"/>
        </w:rPr>
        <w:t xml:space="preserve"> </w:t>
      </w:r>
      <w:r w:rsidR="00A34B0E" w:rsidRPr="008F44FD">
        <w:rPr>
          <w:rFonts w:ascii="Times New Roman" w:eastAsia="Times New Roman" w:hAnsi="Times New Roman" w:cs="Times New Roman"/>
          <w:b/>
          <w:color w:val="auto"/>
          <w:sz w:val="24"/>
          <w:szCs w:val="24"/>
        </w:rPr>
        <w:t xml:space="preserve">określające </w:t>
      </w:r>
      <w:r w:rsidRPr="008F44FD">
        <w:rPr>
          <w:rFonts w:ascii="Times New Roman" w:eastAsia="Times New Roman" w:hAnsi="Times New Roman" w:cs="Times New Roman"/>
          <w:b/>
          <w:color w:val="auto"/>
          <w:sz w:val="24"/>
          <w:szCs w:val="24"/>
        </w:rPr>
        <w:t xml:space="preserve">czy usługi zostały wykonane lub są wykonywane </w:t>
      </w:r>
      <w:r w:rsidRPr="008F44FD">
        <w:rPr>
          <w:rFonts w:ascii="Times New Roman" w:eastAsia="Times New Roman" w:hAnsi="Times New Roman" w:cs="Times New Roman"/>
          <w:b/>
          <w:color w:val="auto"/>
          <w:sz w:val="24"/>
          <w:szCs w:val="24"/>
          <w:u w:val="single"/>
        </w:rPr>
        <w:t>należycie</w:t>
      </w:r>
      <w:r w:rsidRPr="00901363">
        <w:rPr>
          <w:rFonts w:ascii="Times New Roman" w:eastAsia="Times New Roman" w:hAnsi="Times New Roman" w:cs="Times New Roman"/>
          <w:color w:val="auto"/>
          <w:sz w:val="24"/>
          <w:szCs w:val="24"/>
        </w:rPr>
        <w:t xml:space="preserve">, </w:t>
      </w:r>
      <w:r w:rsidRPr="00901363">
        <w:rPr>
          <w:rFonts w:ascii="Times New Roman" w:eastAsia="Times New Roman" w:hAnsi="Times New Roman" w:cs="Times New Roman"/>
          <w:color w:val="auto"/>
          <w:sz w:val="24"/>
          <w:szCs w:val="24"/>
          <w:lang w:eastAsia="pl-PL" w:bidi="pl-PL"/>
        </w:rPr>
        <w:t xml:space="preserve">przy czym dowodami, o których mowa, są </w:t>
      </w:r>
      <w:r w:rsidRPr="008F44FD">
        <w:rPr>
          <w:rFonts w:ascii="Times New Roman" w:eastAsia="Times New Roman" w:hAnsi="Times New Roman" w:cs="Times New Roman"/>
          <w:b/>
          <w:color w:val="auto"/>
          <w:sz w:val="24"/>
          <w:szCs w:val="24"/>
          <w:lang w:eastAsia="pl-PL" w:bidi="pl-PL"/>
        </w:rPr>
        <w:t>referencje bądź inne dokumenty wystawione przez podmiot, na rzecz którego usługi były wykonywane</w:t>
      </w:r>
      <w:r w:rsidRPr="00901363">
        <w:rPr>
          <w:rFonts w:ascii="Times New Roman" w:eastAsia="Times New Roman" w:hAnsi="Times New Roman" w:cs="Times New Roman"/>
          <w:color w:val="auto"/>
          <w:sz w:val="24"/>
          <w:szCs w:val="24"/>
          <w:lang w:eastAsia="pl-PL" w:bidi="pl-PL"/>
        </w:rPr>
        <w:t xml:space="preserve">, a w przypadku świadczeń okresowych lub ciągłych są wykonywane, a jeżeli z uzasadnionej przyczyny o obiektywnym charakterze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 xml:space="preserve">ykonawca nie jest w stanie uzyskać tych dokumentów – oświadczenie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ykonawcy; w przypadku świadczeń okresowych lub ciągłych nadal wykonywanych referencje bądź inne dokumenty potwierdzające ich należyte wykonanie powinny być wystawione nie wcześniej niż 3 miesiące przed upływem terminu składania ofert</w:t>
      </w:r>
      <w:r w:rsidR="00803F57">
        <w:rPr>
          <w:rFonts w:ascii="Times New Roman" w:eastAsia="Times New Roman" w:hAnsi="Times New Roman" w:cs="Times New Roman"/>
          <w:color w:val="auto"/>
          <w:sz w:val="24"/>
          <w:szCs w:val="24"/>
          <w:lang w:eastAsia="pl-PL" w:bidi="pl-PL"/>
        </w:rPr>
        <w:t>.</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rsidR="00A37EC7" w:rsidRPr="00803F57" w:rsidRDefault="00A37EC7" w:rsidP="000C1B23">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000C1B23"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imes New Roman" w:hAnsi="Times New Roman" w:cs="Times New Roman"/>
          <w:color w:val="auto"/>
          <w:sz w:val="24"/>
          <w:szCs w:val="24"/>
          <w:lang w:eastAsia="pl-PL" w:bidi="pl-PL"/>
        </w:rPr>
        <w:t>….</w:t>
      </w:r>
      <w:r w:rsidRPr="00803F57">
        <w:rPr>
          <w:rFonts w:ascii="Times New Roman" w:eastAsia="Tahoma" w:hAnsi="Times New Roman" w:cs="Times New Roman"/>
          <w:color w:val="auto"/>
          <w:sz w:val="24"/>
          <w:szCs w:val="24"/>
          <w:lang w:eastAsia="pl-PL" w:bidi="pl-PL"/>
        </w:rPr>
        <w:t>.........................................</w:t>
      </w:r>
    </w:p>
    <w:p w:rsidR="00A37EC7" w:rsidRPr="00803F57" w:rsidRDefault="00A37EC7" w:rsidP="000C1B23">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rsidR="00A37EC7" w:rsidRDefault="00A37EC7" w:rsidP="007A141E">
      <w:pPr>
        <w:spacing w:line="240" w:lineRule="auto"/>
        <w:jc w:val="right"/>
        <w:rPr>
          <w:rFonts w:ascii="Times New Roman" w:eastAsia="Times New Roman" w:hAnsi="Times New Roman" w:cs="Times New Roman"/>
          <w:b/>
          <w:bCs/>
          <w:color w:val="auto"/>
          <w:sz w:val="24"/>
          <w:szCs w:val="24"/>
          <w:shd w:val="clear" w:color="auto" w:fill="FFFFFF"/>
        </w:rPr>
      </w:pPr>
    </w:p>
    <w:p w:rsidR="00803F57" w:rsidRDefault="00803F57" w:rsidP="00E01873">
      <w:pPr>
        <w:spacing w:line="240" w:lineRule="auto"/>
        <w:rPr>
          <w:rFonts w:ascii="Times New Roman" w:eastAsia="Times New Roman" w:hAnsi="Times New Roman" w:cs="Times New Roman"/>
          <w:b/>
          <w:bCs/>
          <w:color w:val="auto"/>
          <w:sz w:val="24"/>
          <w:szCs w:val="24"/>
          <w:shd w:val="clear" w:color="auto" w:fill="FFFFFF"/>
        </w:rPr>
      </w:pPr>
    </w:p>
    <w:p w:rsidR="00803F57" w:rsidRPr="00901363" w:rsidRDefault="00803F57" w:rsidP="00E0187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823E21">
        <w:rPr>
          <w:rFonts w:ascii="Times New Roman" w:eastAsia="Times New Roman" w:hAnsi="Times New Roman" w:cs="Times New Roman"/>
          <w:b/>
          <w:bCs/>
          <w:color w:val="auto"/>
          <w:sz w:val="24"/>
          <w:szCs w:val="24"/>
          <w:shd w:val="clear" w:color="auto" w:fill="FFFFFF"/>
        </w:rPr>
        <w:t xml:space="preserve">Załącznik Nr </w:t>
      </w:r>
      <w:r w:rsidR="00E01873" w:rsidRPr="00823E21">
        <w:rPr>
          <w:rFonts w:ascii="Times New Roman" w:eastAsia="Times New Roman" w:hAnsi="Times New Roman" w:cs="Times New Roman"/>
          <w:b/>
          <w:bCs/>
          <w:color w:val="auto"/>
          <w:sz w:val="24"/>
          <w:szCs w:val="24"/>
          <w:shd w:val="clear" w:color="auto" w:fill="FFFFFF"/>
        </w:rPr>
        <w:t>6</w:t>
      </w:r>
      <w:r w:rsidRPr="00901363">
        <w:rPr>
          <w:rFonts w:ascii="Times New Roman" w:eastAsia="Times New Roman" w:hAnsi="Times New Roman" w:cs="Times New Roman"/>
          <w:b/>
          <w:bCs/>
          <w:color w:val="auto"/>
          <w:sz w:val="24"/>
          <w:szCs w:val="24"/>
          <w:shd w:val="clear" w:color="auto" w:fill="FFFFFF"/>
        </w:rPr>
        <w:t xml:space="preserve"> </w:t>
      </w:r>
    </w:p>
    <w:p w:rsidR="00803F57" w:rsidRPr="00901363" w:rsidRDefault="00803F57" w:rsidP="00803F57">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rsidR="00E01873" w:rsidRDefault="00E0187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8F44FD" w:rsidRPr="00901363" w:rsidRDefault="008F44FD" w:rsidP="008F44FD">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p>
    <w:p w:rsidR="008F44FD" w:rsidRPr="00901363"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Dotyczy postępowania w przetargu nieograniczonym</w:t>
      </w:r>
      <w:r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 na podstawie biletów miesięcznych</w:t>
      </w:r>
      <w:r w:rsidR="00823E21">
        <w:rPr>
          <w:rFonts w:ascii="Times New Roman" w:hAnsi="Times New Roman"/>
          <w:b/>
          <w:bCs/>
          <w:color w:val="000000"/>
          <w:sz w:val="24"/>
          <w:szCs w:val="24"/>
        </w:rPr>
        <w:t>”</w:t>
      </w:r>
      <w:r>
        <w:rPr>
          <w:rFonts w:ascii="Times New Roman" w:hAnsi="Times New Roman" w:cs="Times New Roman"/>
          <w:color w:val="auto"/>
          <w:sz w:val="24"/>
          <w:szCs w:val="24"/>
        </w:rPr>
        <w:t>.</w:t>
      </w:r>
    </w:p>
    <w:p w:rsidR="002A0CE3" w:rsidRPr="00901363" w:rsidRDefault="002A0CE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E01873" w:rsidRDefault="00803F57" w:rsidP="00EC13B8">
      <w:pPr>
        <w:shd w:val="clear" w:color="auto" w:fill="FFFFFF"/>
        <w:spacing w:line="240" w:lineRule="auto"/>
        <w:jc w:val="center"/>
        <w:rPr>
          <w:rFonts w:ascii="Times New Roman" w:eastAsia="Times New Roman" w:hAnsi="Times New Roman" w:cs="Times New Roman"/>
          <w:b/>
          <w:bCs/>
          <w:color w:val="auto"/>
          <w:sz w:val="24"/>
          <w:szCs w:val="24"/>
          <w:shd w:val="clear" w:color="auto" w:fill="FFFFFF"/>
          <w:lang w:eastAsia="pl-PL" w:bidi="pl-PL"/>
        </w:rPr>
      </w:pPr>
      <w:r w:rsidRPr="00901363">
        <w:rPr>
          <w:rFonts w:ascii="Times New Roman" w:eastAsia="Times New Roman" w:hAnsi="Times New Roman" w:cs="Times New Roman"/>
          <w:b/>
          <w:bCs/>
          <w:color w:val="auto"/>
          <w:sz w:val="24"/>
          <w:szCs w:val="24"/>
          <w:shd w:val="clear" w:color="auto" w:fill="FFFFFF"/>
        </w:rPr>
        <w:t xml:space="preserve">Wykaz </w:t>
      </w:r>
      <w:r>
        <w:rPr>
          <w:rFonts w:ascii="Times New Roman" w:eastAsia="Times New Roman" w:hAnsi="Times New Roman" w:cs="Times New Roman"/>
          <w:b/>
          <w:bCs/>
          <w:color w:val="auto"/>
          <w:sz w:val="24"/>
          <w:szCs w:val="24"/>
          <w:shd w:val="clear" w:color="auto" w:fill="FFFFFF"/>
        </w:rPr>
        <w:t>osób</w:t>
      </w:r>
      <w:r w:rsidR="00DA768B">
        <w:rPr>
          <w:rFonts w:ascii="Times New Roman" w:eastAsia="Times New Roman" w:hAnsi="Times New Roman" w:cs="Times New Roman"/>
          <w:b/>
          <w:bCs/>
          <w:color w:val="auto"/>
          <w:sz w:val="24"/>
          <w:szCs w:val="24"/>
          <w:shd w:val="clear" w:color="auto" w:fill="FFFFFF"/>
          <w:lang w:eastAsia="pl-PL" w:bidi="pl-PL"/>
        </w:rPr>
        <w:t>, które zostaną skierowane do realizacji zamówienia</w:t>
      </w:r>
    </w:p>
    <w:p w:rsidR="00803F57" w:rsidRPr="00901363" w:rsidRDefault="00803F57" w:rsidP="00803F57">
      <w:pPr>
        <w:spacing w:line="240" w:lineRule="auto"/>
        <w:rPr>
          <w:rFonts w:ascii="Times New Roman" w:hAnsi="Times New Roman" w:cs="Times New Roman"/>
          <w:color w:val="auto"/>
          <w:sz w:val="24"/>
          <w:szCs w:val="24"/>
          <w:lang w:val="eu-ES"/>
        </w:rPr>
      </w:pP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21"/>
        <w:gridCol w:w="1701"/>
        <w:gridCol w:w="2835"/>
        <w:gridCol w:w="2694"/>
      </w:tblGrid>
      <w:tr w:rsidR="007F6089" w:rsidRPr="00901363" w:rsidTr="007F6089">
        <w:trPr>
          <w:trHeight w:val="571"/>
          <w:jc w:val="center"/>
        </w:trPr>
        <w:tc>
          <w:tcPr>
            <w:tcW w:w="721" w:type="dxa"/>
            <w:shd w:val="clear" w:color="auto" w:fill="auto"/>
            <w:vAlign w:val="center"/>
          </w:tcPr>
          <w:p w:rsidR="007F6089" w:rsidRPr="00C564DA"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Lp.</w:t>
            </w:r>
          </w:p>
        </w:tc>
        <w:tc>
          <w:tcPr>
            <w:tcW w:w="170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Imię i nazwisko</w:t>
            </w:r>
          </w:p>
        </w:tc>
        <w:tc>
          <w:tcPr>
            <w:tcW w:w="2835" w:type="dxa"/>
            <w:shd w:val="clear" w:color="auto" w:fill="auto"/>
            <w:vAlign w:val="center"/>
          </w:tcPr>
          <w:p w:rsidR="007F6089" w:rsidRPr="00E0187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Zakres wykonywanych czynności w realizacji zamówienia</w:t>
            </w:r>
          </w:p>
        </w:tc>
        <w:tc>
          <w:tcPr>
            <w:tcW w:w="2694" w:type="dxa"/>
          </w:tcPr>
          <w:p w:rsidR="007F6089" w:rsidRPr="00C564DA" w:rsidRDefault="007F6089" w:rsidP="00DA768B">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Podstawa do dysponowania osobami</w:t>
            </w:r>
          </w:p>
        </w:tc>
        <w:bookmarkStart w:id="0" w:name="_GoBack"/>
        <w:bookmarkEnd w:id="0"/>
      </w:tr>
      <w:tr w:rsidR="007F6089" w:rsidRPr="00901363" w:rsidTr="007F6089">
        <w:trPr>
          <w:trHeight w:val="485"/>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701" w:type="dxa"/>
            <w:shd w:val="clear" w:color="auto" w:fill="auto"/>
          </w:tcPr>
          <w:p w:rsidR="007F6089" w:rsidRPr="00901363" w:rsidRDefault="007F6089" w:rsidP="00E01873">
            <w:pPr>
              <w:pStyle w:val="Zawartotabeli"/>
              <w:snapToGrid w:val="0"/>
              <w:spacing w:after="0" w:line="240" w:lineRule="auto"/>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37"/>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46"/>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54"/>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71"/>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54"/>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rsidTr="007F6089">
        <w:trPr>
          <w:trHeight w:val="454"/>
          <w:jc w:val="center"/>
        </w:trPr>
        <w:tc>
          <w:tcPr>
            <w:tcW w:w="721" w:type="dxa"/>
            <w:shd w:val="clear" w:color="auto" w:fill="auto"/>
            <w:vAlign w:val="center"/>
          </w:tcPr>
          <w:p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701"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rsidTr="007F6089">
        <w:trPr>
          <w:trHeight w:val="454"/>
          <w:jc w:val="center"/>
        </w:trPr>
        <w:tc>
          <w:tcPr>
            <w:tcW w:w="721" w:type="dxa"/>
            <w:shd w:val="clear" w:color="auto" w:fill="auto"/>
            <w:vAlign w:val="center"/>
          </w:tcPr>
          <w:p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701"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bl>
    <w:p w:rsidR="00EC13B8" w:rsidRDefault="00EC13B8" w:rsidP="00E01873">
      <w:pPr>
        <w:widowControl w:val="0"/>
        <w:spacing w:line="240" w:lineRule="auto"/>
        <w:rPr>
          <w:rFonts w:ascii="Times New Roman" w:eastAsia="Times New Roman" w:hAnsi="Times New Roman" w:cs="Times New Roman"/>
          <w:color w:val="auto"/>
          <w:sz w:val="24"/>
          <w:szCs w:val="24"/>
        </w:rPr>
      </w:pPr>
    </w:p>
    <w:p w:rsidR="009816FE" w:rsidRDefault="009816FE" w:rsidP="007F6089">
      <w:pPr>
        <w:widowControl w:val="0"/>
        <w:spacing w:line="240" w:lineRule="auto"/>
        <w:ind w:firstLine="708"/>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Oświadczam, że wyżej wymienione osoby posiadają </w:t>
      </w:r>
      <w:r w:rsidR="00EC13B8">
        <w:rPr>
          <w:rFonts w:ascii="Times New Roman" w:eastAsia="Times New Roman" w:hAnsi="Times New Roman" w:cs="Times New Roman"/>
          <w:color w:val="auto"/>
          <w:sz w:val="24"/>
          <w:szCs w:val="24"/>
        </w:rPr>
        <w:t xml:space="preserve">wymagane wykształcenie i kwalifikacje zawodowe w zakresie przedmiotu zamówienia. </w:t>
      </w:r>
    </w:p>
    <w:p w:rsidR="00803F57" w:rsidRPr="00901363"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803F57"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2A0CE3" w:rsidRPr="00901363" w:rsidRDefault="002A0CE3"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803F57" w:rsidRPr="00803F57" w:rsidRDefault="00803F57" w:rsidP="00803F57">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ahoma" w:hAnsi="Times New Roman" w:cs="Times New Roman"/>
          <w:color w:val="auto"/>
          <w:sz w:val="24"/>
          <w:szCs w:val="24"/>
          <w:lang w:eastAsia="pl-PL" w:bidi="pl-PL"/>
        </w:rPr>
        <w:t>.........................................</w:t>
      </w:r>
    </w:p>
    <w:p w:rsidR="00803F57" w:rsidRPr="00803F57" w:rsidRDefault="00803F57" w:rsidP="00803F57">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rsidR="00803F57" w:rsidRDefault="00803F57" w:rsidP="007A141E">
      <w:pPr>
        <w:spacing w:line="240" w:lineRule="auto"/>
        <w:jc w:val="right"/>
        <w:rPr>
          <w:rFonts w:ascii="Times New Roman" w:eastAsia="Times New Roman" w:hAnsi="Times New Roman" w:cs="Times New Roman"/>
          <w:b/>
          <w:bCs/>
          <w:color w:val="auto"/>
          <w:sz w:val="24"/>
          <w:szCs w:val="24"/>
          <w:shd w:val="clear" w:color="auto" w:fill="FFFFFF"/>
        </w:rPr>
      </w:pPr>
    </w:p>
    <w:p w:rsidR="00823E21" w:rsidRDefault="00823E21" w:rsidP="007A141E">
      <w:pPr>
        <w:spacing w:line="240" w:lineRule="auto"/>
        <w:jc w:val="right"/>
        <w:rPr>
          <w:rFonts w:ascii="Times New Roman" w:eastAsia="Times New Roman" w:hAnsi="Times New Roman" w:cs="Times New Roman"/>
          <w:b/>
          <w:bCs/>
          <w:color w:val="auto"/>
          <w:sz w:val="24"/>
          <w:szCs w:val="24"/>
          <w:shd w:val="clear" w:color="auto" w:fill="FFFFFF"/>
        </w:rPr>
      </w:pPr>
      <w:r>
        <w:rPr>
          <w:rFonts w:ascii="Times New Roman" w:eastAsia="Times New Roman" w:hAnsi="Times New Roman" w:cs="Times New Roman"/>
          <w:b/>
          <w:bCs/>
          <w:color w:val="auto"/>
          <w:sz w:val="24"/>
          <w:szCs w:val="24"/>
          <w:shd w:val="clear" w:color="auto" w:fill="FFFFFF"/>
        </w:rPr>
        <w:t xml:space="preserve">Załącznik nr 7 </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xml:space="preserve">PROJEKT UMOWY </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i/>
          <w:iCs/>
          <w:color w:val="000000"/>
          <w:sz w:val="24"/>
          <w:szCs w:val="24"/>
        </w:rPr>
        <w:t xml:space="preserve">dotyczy zadania pn: </w:t>
      </w:r>
      <w:r w:rsidRPr="00471353">
        <w:rPr>
          <w:rFonts w:ascii="Times New Roman" w:hAnsi="Times New Roman" w:cs="Times New Roman"/>
          <w:b/>
          <w:bCs/>
          <w:color w:val="000000"/>
          <w:sz w:val="24"/>
          <w:szCs w:val="24"/>
        </w:rPr>
        <w:t>Przewóz dzieci do jednostek oświatowych Gminy Pszczew na podstawie biletów miesięcznych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dniu ................................ r. w Pszczewie została zawarta umowa pomiędzy:</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Gminą Pszczew, ul. Rynek 13, 66-330 Pszczew,</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 imieniu, której działa: </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Wójt Gminy Pszczew – Waldemar Górczyński </w:t>
      </w:r>
    </w:p>
    <w:p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przy kontrasygnacie Skarbnika</w:t>
      </w:r>
    </w:p>
    <w:p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Haliny Jokiel</w:t>
      </w:r>
      <w:r w:rsidRPr="00471353">
        <w:rPr>
          <w:rFonts w:ascii="Times New Roman" w:hAnsi="Times New Roman" w:cs="Times New Roman"/>
          <w:b/>
          <w:color w:val="000000"/>
          <w:sz w:val="24"/>
          <w:szCs w:val="24"/>
        </w:rPr>
        <w:br/>
        <w:t xml:space="preserve">zwaną dalej w treści umowy  „Zamawiającym”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NIP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REGON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reprezentowanym przez:</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Zwaną/ym dalej w tekście "Wykonawcą".</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W związku z wyborem oferty Wykonawcy na podstawie przeprowadzonego postępowania o udzielenie zamówienia publicznego, zgodnie z art. 39 ustawy z dnia 29 stycznia 2004 r. </w:t>
      </w:r>
      <w:r w:rsidRPr="00471353">
        <w:rPr>
          <w:rFonts w:ascii="Times New Roman" w:hAnsi="Times New Roman" w:cs="Times New Roman"/>
          <w:i/>
          <w:iCs/>
          <w:color w:val="000000"/>
          <w:sz w:val="24"/>
          <w:szCs w:val="24"/>
        </w:rPr>
        <w:t>Prawo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i/>
          <w:iCs/>
          <w:color w:val="000000"/>
          <w:sz w:val="24"/>
          <w:szCs w:val="24"/>
        </w:rPr>
        <w:t>zamówie</w:t>
      </w:r>
      <w:r w:rsidRPr="00471353">
        <w:rPr>
          <w:rFonts w:ascii="Times New Roman" w:hAnsi="Times New Roman" w:cs="Times New Roman"/>
          <w:color w:val="000000"/>
          <w:sz w:val="24"/>
          <w:szCs w:val="24"/>
        </w:rPr>
        <w:t xml:space="preserve">ń </w:t>
      </w:r>
      <w:r w:rsidRPr="00471353">
        <w:rPr>
          <w:rFonts w:ascii="Times New Roman" w:hAnsi="Times New Roman" w:cs="Times New Roman"/>
          <w:i/>
          <w:iCs/>
          <w:color w:val="000000"/>
          <w:sz w:val="24"/>
          <w:szCs w:val="24"/>
        </w:rPr>
        <w:t xml:space="preserve">publicznych </w:t>
      </w:r>
      <w:r w:rsidRPr="00471353">
        <w:rPr>
          <w:rFonts w:ascii="Times New Roman" w:hAnsi="Times New Roman" w:cs="Times New Roman"/>
          <w:color w:val="000000"/>
          <w:sz w:val="24"/>
          <w:szCs w:val="24"/>
        </w:rPr>
        <w:t>(Dz. U. z 2015 r. poz. 2164 z późn. zm.) w trybie przetargu nieograniczonego została zawarta umowa następującej treści:</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§1</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Przedmiot umowy</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Przedmiotem umowy jest świadczenie w ramach regularnych przewozów osób usług w zakresie</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dowozu i opieki w czasie przewozu dzieci zamieszkałych na terenie Gminy Pszczew do Zespołu Szkół w Pszczewie - w tym oddziałów przedszkolnych (ul. Sikorskiego 23, 6-330 Pszczew) oraz Przedszkola Samorządowego w Pszczewie (ul. Batorego 1a, 66-330 Pszczew) na trasie z domu do szkoły i z powrotem w roku szkolnym 2016/2017 od dnia 2 stycznia 2017 r. do dnia 30 czerwca 2017r. w dniach prowadzonych zajęć szkolnych i przedszkolnych.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nie wyłącza prawa Wykonawcy do świadczenia usług transportowych wobec</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innych osób na podstawie stosownych zezwoleń uzyskanych zgodnie z ustawą z dnia 6 września</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2001 r. o transporcie drogowym, jednakże Wykonawca zobowiązany jest do zapewnienia pierwszeństwa przejazdu na danej trasie wszystkim dzieciom uczęszczającym do szkoły</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lub przedszkola.</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dzieci niepełnosprawnych/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Przedmiotem umowy jest świadczenie w ramach przewozów osób usług w zakresie dowozu i opieki w czasie przewozu dzieci zamieszkałych na terenie Gminy Pszczew do Zespołu Szkół w Pszczewie - w tym oddziałów przedszkolnych (ul. Sikorskiego 23, 66-330 Pszczew) oraz Przedszkola Samorządowego w Pszczewie (ul. Batorego 1a, 66-330 Pszczew) na trasie z domu do szkoły i z powrotem w roku szkolnym 2016/2017 od dnia 2 stycznia 2017 r. do 30 czerwca 2017r. w dniach prowadzonych zajęć szkolnych i przedszkolnych.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wyłącza prawa Wykonawcy do świadczenia usług transportowych wobec innych</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osób</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/dalsze postanowienia umowy dotyczące obu rodzajów przewozów/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Liczbę objętych dowozami uczniów szkoły i dzieci uczęszczających do oddziałów przedszkolnych</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w szkole określa harmonogram dowozów szkolnych, o którym mowa w ust. 6 i 7 umowy.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Wykaz wszystkich dowożonych dzieci (zawierający imię, nazwisko, adres zamieszkania oraz nr</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legitymacji – jeżeli została wydana) zostanie przekazany Wykonawcy w przeciągu 3 dni od podpisania umowy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5. Zamawiający zastrzega sobie prawo do zmian na liście dowożonych uczniów i związaną z tym zmianą adresów zamieszkania dzieci, a także do wykazu dni nauki szkolnej. O każdej zmianie. Zamawiający poinformuje Wykonawcę na piśmie, faksem lub drogą e-mail.</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Przed przystąpieniem do realizacji usługi w terminie 3 dni od podpisania umowy, Wykonawca w porozumieniu z Zamawiającym ustali projekt harmonogramu dowozów, mając na uwadze jak najkrótszy czas przebywania dziecka w podróży i z uwzględnieniem następujących założeń:</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dziecko powinno być dowiezione do szkoły, w takim czasie, aby możliwe było rozpoczęcie przez nie o czasie zajęć lekcyjnych i zabierane po ich zakończeniu, bez zbędnego oczekiwania,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 opracowane zostaną na podstawie rozkładu zajęć przedszkolnych oraz planu zajęć szkolnych opracowanych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ilość przejazdów w poszczególnych dniach będzie uzależniona od godzin rozpoczęcia i zakończenia zajęć lekcyjnych przez poszczególne klasy.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Czas między odjazdem dziecka z miejsca zamieszkania a rozpoczęciem zajęć lekcyjnych nie może przekraczać 60 minut.</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7. Harmonogram dowozów zostanie ostatecznie podpisany do dnia 09.02.2017 r. po ustaleniu przez dyrektora stałego planu zajęć w szkole i będzie zawierał min:</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opis tras (liczba realizowanych km pomiędzy poszczególnymi miejscowościami oraz liczba dowożonych dzieci na poszczególnych trasach i liczba pojazdów realizujących przewozy),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W uzasadnionych przypadkach i czasowej niemożności świadczenia usług przewozowych Wykonawca zobowiązuje się do niezwłocznego zorganizowania zastępstwa zapewniającego równorzędny poziom usług. Przez „uzasadnione przypadki” strony rozumieją na przykład awarię techniczną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9. Wykonywanie dodatkowych, wskazanych przez Zamawiającego przewozów uczniów na zajęcia ponadprogramowe odbywać się będzie na zasadach najmu autobusów z kierowcą według stawki wynoszącej odpowiednio: …..  za jeden wozokilometr w przypadku autobusu o liczbie miejsc siedzących co najmniej 40 osób lub na zasadach najmu autobusu z kierowcą według stawki wynoszącej odpowiednio: …..  za jeden wozokilometr. w przypadku autobusu o liczbie miejs</w:t>
      </w:r>
      <w:r w:rsidR="00626EF6">
        <w:rPr>
          <w:rFonts w:ascii="Times New Roman" w:hAnsi="Times New Roman" w:cs="Times New Roman"/>
          <w:color w:val="auto"/>
          <w:sz w:val="24"/>
          <w:szCs w:val="24"/>
        </w:rPr>
        <w:t>c siedzących co najmniej 9 osób do 39 osób.</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 przypadku awarii środka transportu Wykonawca zapewnia na swój koszt w ciągu … minut inny pojazd o standardzie nie niższym od używanego, spełniający wymogi bezpieczeństwa, który zapewni przewóz uczniów na danej trasie i poinformować o tym fakcie Zamawiającego. W przypadku nie zapewnienia przez Wykonawcę przewozu zastępczego w określonym czasie, Zamawiający może we własnym zakresie zorganizować przewóz uczniów, a kosztami obciąży Wykonawcę. Ponadto każdorazowo doliczy karę określoną w § 8 ust. 1 pkt. 8 niniejszej umowy.</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2</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Terminy realizacji</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1. Termin realizacji przedmiotu zamówienia ustala się od dnia 1 stycznia 2017 roku do dnia 30 czerwca 2017 r. we wszystkie dni prowadzenia zajęć szkolnych i przedszkolnych.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2.W przypadku odpracowywania zajęć szkolnych lub przedszkolnych w innym dniu wolnym od zajęć, Wykonawca zobowiązany jest zapewnić przewóz dzieci zgodnie z rozkładem jazdy ustalonym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W przypadku: czasowej zmiany organizacji ruchu, zmiany organizacji pracy szkoły w związku z obchodami uroczystości szkolnych, niekorzystnymi warunkami atmosferycznymi lub innymi wydarzeniami, które mogą skrócić lub wydłużyć zajęcia lekcyjne, Wykonawca zobowiązany jest zapewnić przewóz dzieci zgodnie z rozkładem jazdy ustalonym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Realizacja zamówienia w dniach określonych w ust. 2 i 3 nie wymaga sporządzania aneksu do umowy.</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3</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Obowiązki Wykonawcy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Wykonawca zobowiązuje się zrealizować przedmiot umowy zgodnie z warunkami określonymi w umowie.</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Wykonawca zapewnia najwyższy poziom usług, sprawność techniczną pojazdów, a także odpowiednie kwalifikacje zawodowe osób skierowanych do realizacji zamówienia.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Wykonawca będzie wykonywał usługę minimum czterema pojazdami, zgodnie z wykazem, o którym mowa w § 3 ust. 10 niniejszej umowy, przy założeniu dzierżawy dwóch pojazdów (autobusów) od Zamawiającego.</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Zamawiający zastrzega sobie prawo dokonywania przeglądów stanu technicznego danego pojazdu, niezależnie od przeglądów dokonywanych na podstawie przepisów o ruchu drogowym na koszt wykonawcy w sytuacji wątpliwości, co do stanu technicznego danego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5. Wykonawca jest zobowiązany zapewnić minimum 1 kierowcę i 1 opiekuna przewożonym dzieciomw każdym pojeździe realizującym przedmiot zamówienia na podstawie ustalonego harmonogramu.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Osoby skierowane do realizacji zamówienia zapewnią dzieciom w szczególności bezpieczny dla ich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zdrowia przejazd i będą postępować według następujących zasad:</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opiekun będzie odbierał dzieci z wyznaczonych miejsc o ustalonej wcześniej w harmonogramie dowozów godzinie i po dowiezieniu na zajęcia będzie przekazywał dzieci pod opiekę nauczyciela,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po zakończeniu zajęć opiekun będzie odbierał dzieci od nauczycieli w szkole i po dowiezieniu pod wyznaczone miejsce przekazywał pod opiekę rodziców,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osoby sprawujące opiekę zachowają szczególną dbałość o dobro dziecka w czasie jazdy oraz przy wsiadaniu do pojazdu i wysiadaniu z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7. Kierowcy i opiekunowie sprawujący opiekę nad dziećmi powinni być wyposażeni w identyfikatory pozwalające zawsze i w łatwy sposób zidentyfikować imię i nazwisko każdej z tych osób i nazwę firmy przewozowej oraz telefon komórkowy. Numer telefonu opiekuna lub kierowcy z danej trasy udostępnia się rodzicom dowożonych dzieci.</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Osoby skierowane do realizacji zamówienia muszą posiadać ważne badania lekarskie oraz przeszkolenie w zakresie przepisów BHP i p.poż oraz udzielania pierwszej pomocy.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9. Wykonawca oświadcza, że w przypadku uczestnictwa (za zgodą Zamawiającego) podwykonawców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w realizacji zamówienia ponosi za nich pełną odpowiedzialność.</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Wykonawca zobowiązany jest przedstawić, w terminie do 30 dni od rozpoczęcia realizacji umowy: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1) pełen wykaz pojazdów (w liczbie wynikającej z faktycznego zapotrzebowania Zamawiającego na podstawie opracowanego harmonogramu dowozów i zgodnie z parametrami określonymi w przedmiocie zamówienia), przy pomocy których będzie wykonywał umowę wraz z dokumentami potwierdzającymi dopuszczenie pojazdów do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14. Niewywiązywanie się Wykonawcy z ruchu oraz zgłoszenie pojazdu do licencji – w przypadku zmiany pojazdów w stosunku do pojazdów wykazanych w ofercie przetargowej, przy złożeniu, że Wykonawca będzie dzierżawił od Zamawiającego dwa autobusy.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wykaz kierowców i opiekunów wraz z podaniem numerów telefonów komórkowych.</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11. Wykonawca zobowiązany jest do każdorazowego poinformowania Zamawiającego o planowanej zmianie w wykazie pojazdów oraz kie</w:t>
      </w:r>
      <w:r w:rsidRPr="00471353">
        <w:rPr>
          <w:rFonts w:ascii="Times New Roman" w:hAnsi="Times New Roman" w:cs="Times New Roman"/>
          <w:color w:val="auto"/>
          <w:sz w:val="24"/>
          <w:szCs w:val="24"/>
        </w:rPr>
        <w:t>rowców i opiekunów. Zmiany te nie wymagają sporządzania aneksu do umowy, jednak muszą spełniać warunki określone w opisie przedmiotu zamówienia, stanowiącym załącznik do umowy.</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12. Zamawiający stosownie do art. 29 ust. 3a ustawy Pzp, wymaga zatrudnienia przez Wykonawcę lub Podwykonawcę na podstawie umowy o pracę osób wykonujących wszystkie czynności w zakresie realizacji zamówienia, których wykonanie zawiera cechy stosunku pracy określone w art. 22 §1 ustawy z dnia 26 czerwca 1974 r. Kodeks pracy (Dz. U. z 2016 r. 1666).</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13. Wykonawca  ma obowiązek przedstawienia na wezwanie Zamawiającego dowodu zatrudnienia przez Wykonawcę lub Podwykonawcę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lub Podwykonawca zobowiązany jest do zatrudnienia w jego miejsce innej osoby, która będzie w dalszym czasie wykonywać te czynności.</w:t>
      </w:r>
      <w:r>
        <w:rPr>
          <w:rFonts w:ascii="Times New Roman" w:hAnsi="Times New Roman" w:cs="Times New Roman"/>
          <w:color w:val="auto"/>
          <w:sz w:val="24"/>
          <w:szCs w:val="24"/>
        </w:rPr>
        <w:t xml:space="preserve"> </w:t>
      </w:r>
      <w:r w:rsidRPr="00471353">
        <w:rPr>
          <w:rFonts w:ascii="Times New Roman" w:hAnsi="Times New Roman" w:cs="Times New Roman"/>
          <w:color w:val="000000"/>
          <w:sz w:val="24"/>
          <w:szCs w:val="24"/>
        </w:rPr>
        <w:t>obowiązków określonych w pkt 12-13, będzie skutkowało naliczeniem kar umownych w wysokości określonej w §8 umowy.</w:t>
      </w:r>
    </w:p>
    <w:p w:rsidR="00471353" w:rsidRPr="00394091" w:rsidRDefault="00626EF6" w:rsidP="00471353">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14</w:t>
      </w:r>
      <w:r w:rsidR="00471353" w:rsidRPr="00394091">
        <w:rPr>
          <w:rFonts w:ascii="Times New Roman" w:hAnsi="Times New Roman" w:cs="Times New Roman"/>
          <w:color w:val="auto"/>
          <w:sz w:val="24"/>
          <w:szCs w:val="24"/>
        </w:rPr>
        <w:t>. Wykonawca zobowiązuje się realizować przedmiot umowy zgodnie z przepisami prawa, w szczególności w zgodzie z ustawą z dnia 6 września 2001 r. o Transporcie drogowym (Dz. U. z 2013r., poz. 1414 ze zm.) oraz ustawą z dnia 20 czerwca 1997 r. Prawo o ruchu drogowym (Dz. U. z 2012 r., poz. 1137 ze zm.) na podstawie aktualnej licencji na wykonywanie krajowego transportu drogowego w zakresie przewozu osób.</w:t>
      </w:r>
    </w:p>
    <w:p w:rsidR="00471353" w:rsidRPr="00471353" w:rsidRDefault="00626EF6"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auto"/>
          <w:sz w:val="24"/>
          <w:szCs w:val="24"/>
        </w:rPr>
        <w:t>15</w:t>
      </w:r>
      <w:r w:rsidR="00471353" w:rsidRPr="00394091">
        <w:rPr>
          <w:rFonts w:ascii="Times New Roman" w:hAnsi="Times New Roman" w:cs="Times New Roman"/>
          <w:color w:val="auto"/>
          <w:sz w:val="24"/>
          <w:szCs w:val="24"/>
        </w:rPr>
        <w:t>. Wykonawca ponosi odpowiedzialność za zrekompensowanie szkód wynikających z wypadków lub wszelkiego rodzaju zdarzeń wynikłych w czasie wykonywania usługi. Wykonawca przedkłada Zamawiającemu kopię zawartej polisy OC w zakresie</w:t>
      </w:r>
      <w:r w:rsidR="00471353" w:rsidRPr="00471353">
        <w:rPr>
          <w:rFonts w:ascii="Times New Roman" w:hAnsi="Times New Roman" w:cs="Times New Roman"/>
          <w:color w:val="000000"/>
          <w:sz w:val="24"/>
          <w:szCs w:val="24"/>
        </w:rPr>
        <w:t xml:space="preserve"> prowadzonej działalności związanej z przedmiotem zamówienia na kwotę nie mniejszą niż wartość zawartej umowy brutto – najpóźniej w dniu podpisania umowy. Wykonawca zobowiązuje się do przedłużenia ubezpieczenia OC w zakresie prowadzonej działalności w przypadku jego wygaśnięcia w czasie trwania umowy, tak, aby zapewnić ciągłość ubezpieczenia.</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4</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Wynagrodzenie</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Łączne wynagrodzenie Wykonawcy za wykonanie przedmiotu umowy przez cały okres na jaki</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umowa została zawarta nie przekroczy wysokości ....................... zł brutto (słownie: ......................................... ...............................................złotych).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Wysokość wynagrodzenia Wykonawcy w danym miesiącu wynikać będzie z liczby nabytych przez</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Zamawiającego biletów miesięcznych.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Określenie liczby biletów na dany miesiąc, następować będzie na podstawie miesięcznego wykazu</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dowożonych dzieci, przekazywanego Wykonawcy do 20-tego dnia miesiąca poprzedzającego miesiąc realizacji usługi. Wykaz będzie podlegał miesięcznej aktualizacji w przypadku zmian na liście dzieci – zatem jeżeli Zamawiający nie przekaże wykazu na dany miesiąc, obowiązywać będzie wykaz z poprzedniego miesiąca.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4. W przypadku zwiększenia ilości dowożonych dzieci Wykonawca musi zapewnić ich dowóz na warunkach podanych w ofercie. Na każde dziecko, na które nie będzie mógł być wystawiony bilet miesięczny, Wykonawca wystawi karty przejazdu, które będą odpowiednikiem wydanych biletów miesięcznych.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000000"/>
          <w:sz w:val="24"/>
          <w:szCs w:val="24"/>
        </w:rPr>
        <w:t xml:space="preserve">5. Rozliczenie usługi następować będzie w okresach miesięcznych. Fakturę Wykonawca przedstawi z zestawieniem sprzedanych imiennych biletów miesięcznych na dany miesiąc, </w:t>
      </w:r>
      <w:r w:rsidRPr="00394091">
        <w:rPr>
          <w:rFonts w:ascii="Times New Roman" w:hAnsi="Times New Roman" w:cs="Times New Roman"/>
          <w:color w:val="auto"/>
          <w:sz w:val="24"/>
          <w:szCs w:val="24"/>
        </w:rPr>
        <w:t>zgodnie z wykazem dzieci dowożonych, przekazanych Wykonawcy przez Zamawiającego.</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/w przypadku przewozów dzieci niepełnosprawnych/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Łączne wynagrodzenie Wykonawcy za wykonanie przedmiotu umowy przez cały okres na jaki umowa została zawarta nie przekroczy wysokości ....................... zł brutto (słownie: ......................................... ...............................................złotych).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Wysokość wynagrodzenia Wykonawcy w danym miesiącu będzie wynagrodzeniem ryczałtowym.</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3. Cena jednostkowa za jeden miesiąc za dowóz dzieci </w:t>
      </w:r>
      <w:r w:rsidR="00626EF6">
        <w:rPr>
          <w:rFonts w:ascii="Times New Roman" w:hAnsi="Times New Roman" w:cs="Times New Roman"/>
          <w:color w:val="auto"/>
          <w:sz w:val="24"/>
          <w:szCs w:val="24"/>
        </w:rPr>
        <w:t xml:space="preserve">niepełnosprawnych </w:t>
      </w:r>
      <w:r w:rsidRPr="00394091">
        <w:rPr>
          <w:rFonts w:ascii="Times New Roman" w:hAnsi="Times New Roman" w:cs="Times New Roman"/>
          <w:color w:val="auto"/>
          <w:sz w:val="24"/>
          <w:szCs w:val="24"/>
        </w:rPr>
        <w:t xml:space="preserve">wynosi </w:t>
      </w:r>
      <w:r w:rsidR="00626EF6">
        <w:rPr>
          <w:rFonts w:ascii="Times New Roman" w:hAnsi="Times New Roman" w:cs="Times New Roman"/>
          <w:color w:val="auto"/>
          <w:sz w:val="24"/>
          <w:szCs w:val="24"/>
        </w:rPr>
        <w:t>……</w:t>
      </w:r>
      <w:r w:rsidRPr="00394091">
        <w:rPr>
          <w:rFonts w:ascii="Times New Roman" w:hAnsi="Times New Roman" w:cs="Times New Roman"/>
          <w:color w:val="auto"/>
          <w:sz w:val="24"/>
          <w:szCs w:val="24"/>
        </w:rPr>
        <w:t>zł brutto (słownie: ………………………………………………………….złotych) i ustalona jest jako iloraz łącznego wynagrodzenia Wykonawcy, o którym mowa w ust. 1 i planowanej liczby miesięcy dowozu, która wynosi 6.</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Okresem rozliczeniowym za wykonanie przedmiotu umowy jest jeden miesiąc kalendarzowy.</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/dalsze postanowienia umowy dotyczące obu rodzajów przewozów/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Prawidłowo wystawione faktury będą płatne w terminie 30 dni od daty złożenia ich w siedzibie</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394091">
        <w:rPr>
          <w:rFonts w:ascii="Times New Roman" w:hAnsi="Times New Roman" w:cs="Times New Roman"/>
          <w:color w:val="auto"/>
          <w:sz w:val="24"/>
          <w:szCs w:val="24"/>
        </w:rPr>
        <w:t>7. O zmianach danych kont bankowych lub danych adresowych Strony zobowiązują się wzajemnie powiadamiać, pod rygorem poniesienia kosztów związanych z mylnymi</w:t>
      </w:r>
      <w:r w:rsidRPr="00471353">
        <w:rPr>
          <w:rFonts w:ascii="Times New Roman" w:hAnsi="Times New Roman" w:cs="Times New Roman"/>
          <w:color w:val="000000"/>
          <w:sz w:val="24"/>
          <w:szCs w:val="24"/>
        </w:rPr>
        <w:t xml:space="preserve"> operacjami bankowymi.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Formy pisemnej nie wymagają zmiany danych adresowych i kont bankowych Stron. Zmiany te następują na podstawie jednostronnego, pisemnego powiadomienia.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9. Za dzień zapłaty strony uznają dzień złożenia przez Zamawiającego polecenia przelewu.</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10. Faktury VAT należy wystawić na: Gmina Pszczew, ul. Rynek 13, 66-330 Pszczew, NIP 595 00 07 798.</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5</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Ochrona danych osobowych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Wykonawca zapewnia przestrzeganie zasad przetwarzania i ochrony danych osobowych, uzyskanych w związku z realizacją niniejszej umowy, zgodnie z przepisami ustawy z dnia 29 sierpnia 1997 r. o ochronie danych osobowych (Dz. U. z 2016 r. poz. 922) i zgodnie z przepisami wykonawczymi do tej ustawy.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ponosi odpowiedzialność za ewentualne skutki działania niezgodnego z przepisami, o których mowa w ust. 1.</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Wykonawca zapewnia, że przetwarzane dane osobowe będą wykorzystane wyłącznie w celu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Zamawiający zobowiązuje Wykonawcę do natychmiastowego powiadomienia o stwierdzeniu próby lub faktu naruszenia poufności danych osobowych przetwarzanych w wyniku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Wykonawca na pisemne żądanie umożliwia Zamawiającemu przeprowadzenie kontroli procesu przetwarzania i ochrony danych osobowych w sytuacjach naruszenia przepisów o ochronie danych osobowych.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Zamawiający zastrzega sobie możliwość rozwiązania ze skutkiem natychmiastowym umowy w przypadku stwierdzenia przez Wykonawcę omijania warunków bezpieczeństwa i ochrony danych osobowych.</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6</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Nadzór</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ramach nadzoru nad wykonywaniem umowy Zamawiający może w szczególności: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żądać do wglądu dokumentów potwierdzających sprawność pojazdów samochodowych oraz dowodów rejestracyjnych tych pojazdów, a także stosownych uprawnień i licencji koniecznych do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żądać do wglądu dokumentów kierowców i opiekunów, potwierdzających kwalifikacje do wykonywania niniejszej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kontrolować terminowość i punktualność wykonywanej usługi.</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7</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Udostępnianie informacji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Wykonawca oświadcza, że znany jest mu fakt, iż treść niniejszej umowy, a w szczególności dotyczące go dane identyfikacyjne, przedmiot umowy i wysokość wynagrodzenia, stanowią informację publiczną w rozumieniu art. 1 ust. 1 ustawy z dnia 6 września 2001 r. o dostępnie do informacji publicznej (Dz. U. z 2014 r. poz. 782 z późn. zm.), która podlega udostępnianiu w trybie przedmiotowej ustawy.</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8</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Kary umowne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przypadku niewykonania lub nienależytego wykonania umowy przez Wykonawcę, jest on obowiązany do zapłaty kar umownych: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 każdorazowe zawinione przez Wykonawcę opóźnienie wynoszące powyżej 10 minut lub przyspieszenie wynoszące powyżej 2 minut, w wysokości 1 000,00 zł za każde zdarzenie,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za niewykonanie dowozu w całości lub w części Wykonawca zobowiązany jest do zapłaty na rzecz Zamawiającego kary umownej w kwocie 3 000,00 zł za każdy dzień niezgodnego z umową wykonania usługi,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 przypadku odstąpienia od umowy lub rozwiązania umowy przez którąkolwiek ze stron z przyczyn leżących po stronie Wykonawcy w wysokości 30 000 zł brutto,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w przypadku naruszenia postanowień określonych w § 3 ust. od 1 do 12 umowy Wykonawca zapłaci Zamawiającemu karę umowną w wysokości 5% wartości wynagrodzenia brutto za dany miesiąc za każdy dzień naruszeń,</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 przypadku naruszenia postanowień określonych w § 3 ust. 16 umowy Wykonawca zapłaci Zamawiającemu karę umowną w wysokości 16% wartości wynagrodzenia brutto za dany miesiąc za każdy dzień braku ubezpieczenia OC,</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 niedopełnienia wymogu zatrudnienia pracowników, o którym mowa w §3 pkt 12 na podstawie umowy o pracę w rozumieniu Kodeksu pracy – Wykonawca zapłaci Zamawiającemu karę umowną w wysokości 1% wartości umowy brutto zawartej pomiędzy Wykonawcą, a Zamawiającym za każdy miesiąc niedopełnienia wymogu dla któregokolwiek z pracowników wskazanych do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za nieprzedłożenie do wglądu kopii umów o pracę zawartych przez Wykonawcę lub Podwykonawcę z pracownikami w przypadkach, o których mowa w § 3 pkt 13 Wykonawca zapłaci Zamawiającemu karę umowną w wysokości 1% wartości umowy brutto zawartej pomiędzy Wykonawcą, a Zamawiającym – za każdy taki przypadek.</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za każdorazowe zawinione przez Wykonawcę opóźnienie w podstawieniu pojazdu zastępczego wynoszące powyżej 5 minut od czasu określonego w § 1 ust. 10, w wysokości 1 000,00 zł za każde zdarzenie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Jeżeli kary umowne nie pokryją powstałej szkody, Zamawiającemu służy prawo do dochodzenia odszkodowania uzupełniającego na zasadach ogólnych.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Wykonawcę można zwolnić od powyższej odpowiedzialności, jeżeli zakłócenia w wykonywanych przewozach spowodowane zostały przyczynami atmosferycznymi, na które nie miał wpływu i które uniemożliwiły mu prawidłowe wykonywanie umowy, pomimo dochowania przez niego należytej staranności z uwzględnieniem jego profesjonalnego charakteru.</w:t>
      </w:r>
    </w:p>
    <w:p w:rsidR="00471353" w:rsidRPr="00471353" w:rsidRDefault="00471353" w:rsidP="00471353">
      <w:pPr>
        <w:autoSpaceDE w:val="0"/>
        <w:autoSpaceDN w:val="0"/>
        <w:adjustRightInd w:val="0"/>
        <w:spacing w:line="240" w:lineRule="auto"/>
        <w:rPr>
          <w:rFonts w:ascii="Times New Roman" w:hAnsi="Times New Roman" w:cs="Times New Roman"/>
          <w:color w:val="FF0000"/>
          <w:sz w:val="24"/>
          <w:szCs w:val="24"/>
        </w:rPr>
      </w:pPr>
      <w:r w:rsidRPr="00471353">
        <w:rPr>
          <w:rFonts w:ascii="Times New Roman" w:hAnsi="Times New Roman" w:cs="Times New Roman"/>
          <w:color w:val="000000"/>
          <w:sz w:val="24"/>
          <w:szCs w:val="24"/>
        </w:rPr>
        <w:t>4. Wykonawca wyraża zgodę na potrącenie kar umownych z należnego mu wynagrodzenia</w:t>
      </w:r>
      <w:r w:rsidRPr="00471353">
        <w:rPr>
          <w:rFonts w:ascii="Times New Roman" w:hAnsi="Times New Roman" w:cs="Times New Roman"/>
          <w:color w:val="FF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9</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Zmiana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Strony dopuszczają możliwość zmiany postanowień niniejszej umowy, w sytuacji wystąpienia</w:t>
      </w:r>
      <w:r w:rsidR="00884186">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poniższych przypadków: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losowej przyczyny 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losowej przyczyny zmiany podwykonawcy, z zastrzeżeniem, że jeśli Wykonawca w procedurze udzielenia zamówienia publicznego w wyniku, którego zawarto niniejszą umowę posłużył się osobą lub osobami zdolnymi do wykonania zamówienia podwykonawcy, nowy podwykonawca musi również wykazać, że posiada stosowne kwalifikacje zawodowe z obowiązującymi przepisami prawa, wymagane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zmiany pojazdów skierowanych do realizacji zamówienia, z zastrzeżeniem, że nowy pojazd musi spełniać warunek określony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 na liście dowożonych uczniów, adresów zamieszkania dzieci, a także zmian w wykazie dni nauki szkolnej.</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Warunkiem dokonania zmian, których mowa w ust. 1 pkt 1 i 2 będzie udowodnienie Zamawiającemu przez Wykonawcę wystąpienia uzasadnionych okoliczności, długotrwałej choroby powodującej niezdolność do pracy, bądź innej sytuacji uniemożliwiającej osobie skierowanej do wykonywania usługi dalsze świadczenie pracy.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Dopuszcza się zmianę wysokości wynagrodzenia Wykonawcy, w razie zmiany: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stawki podatku od towarów i usług,</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wysokości minimalnego wynagrodzenia za pracę, ustalonego na podstawie odrębnych przepisów,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Wysokości stawki składki na ubezpieczenie społeczne lub zdrowotne.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Zmiany wysokości wynagrodzenia mogą mieć miejsce jedynie wówczas, gdy będą miały wpływ na koszty wykonania zamówienia przez Wykonawcę. Wykonawca zobowiązany jest do wykazania wpływu zmiany wskazanych regulacji na koszty wykonania zamówienia w sposób czytelny dla Zamawiającego poprzez dostarczenie dokumentów potwierdzających powyższe.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Zmiany umowy mogą być dokonywane wyłącznie w formie pisemnej pod rygorem nieważności.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5. Zmiana osobowa listy dowożonych dzieci, zmiana harmonogramu w przypadkach, o których mowa w </w:t>
      </w:r>
      <w:r w:rsidRPr="00471353">
        <w:rPr>
          <w:rFonts w:ascii="Times New Roman" w:hAnsi="Times New Roman" w:cs="Times New Roman"/>
          <w:b/>
          <w:bCs/>
          <w:color w:val="000000"/>
          <w:sz w:val="24"/>
          <w:szCs w:val="24"/>
        </w:rPr>
        <w:t xml:space="preserve">§ </w:t>
      </w:r>
      <w:r w:rsidRPr="00471353">
        <w:rPr>
          <w:rFonts w:ascii="Times New Roman" w:hAnsi="Times New Roman" w:cs="Times New Roman"/>
          <w:color w:val="000000"/>
          <w:sz w:val="24"/>
          <w:szCs w:val="24"/>
        </w:rPr>
        <w:t>2 ust. 2 – 4 oraz ewentualna zmiana nazwy szkoły, która mogłaby nastąpić w wyniku planowanej reformy systemu oświaty następuje w formie pisemnego powiadomienia bez potrzeby sporządzania aneksu do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Wykonawca jest zobowiązany w terminie 7 dni do pisemnego zawiadomienia Zamawiającego o zmianie danych zawartych w umowie: - zmianie siedziby lub nazwy firmy Wykonawcy, - zmianie osób reprezentujących Wykonawcę - ogłoszeniu upadłości Wykonawcy, - likwidacji firmy Wykonawcy.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W przypadku nie powiadomienia przez Wykonawcę Zamawiającego o zmianie danych zawartych w umowie, wszelką korespondencję wysyłaną przez Zamawiającego zgodnie z posiadanymi przez niego danymi Strony uznaje się za doręczoną.</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10</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Rozwiązanie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może rozwiązać umowę bez zachowania okresu wypowiedzenia w wypadku, gdy: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mimo podpisania umowy Wykonawca nie rozpoczął wykonania przedmiotu umowy lub przerwał jej realizację na chociażby 1 dzień,</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dojdzie do 3 - krotnego naliczenia kary umownej na podstawie § 8 ust. 1 pkt 1 lub 2,</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dojdzie do utraty przez Wykonawcę uprawnień lub zezwoleń koniecznych do wykonania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nieposiadania przez Wykonawcę aktualnych polis ubezpieczeniowych od następstw nieszczęśliwych wypadków (NW) oraz odpowiedzialności cywilnej (OC) w pojazdach własnych.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innego rażącego naruszenia umowy lub przepisów prawa.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Rozwiązanie umowy wymaga formy pisemnej wraz z uzasadnieniem.</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Każda ze stron może rozwiązać umowę z zachowaniem 3-miesięcznego okresu wypowiedzenia ze skutkiem na koniec miesiąca kalendarzowego.</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11</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Podwykonawcy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żąda, aby przed przystąpieniem do wykonywania zamówienia Wykonawca, o ile są mu już znane, podał nazwy albo imiona i nazwiska oraz dane kontaktowe podwykonawców i osób do kontaktu z nimi, zaangażowanych w realizacje usługi. Wykonawca zawiadamia Zamawiającego o wszelkich zmianach danych, o których mowa w pierwszym zdaniu, w trakcie realizacji zamówienia, a także przekazuje informacje na temat nowych podwykonawców, którym w późniejszym terminie zamierza powierzyć realizację usługi.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jest odpowiedzialny za działania, zaniechania, uchybienia i zaniedbania zatrudnionych przez siebie podwykonawców w takim samym stopniu, jak za własne.</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12</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Postanowienia końcowe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sprawach nieuregulowanych postanowieniami umowy będą miały zastosowanie przepisy Kodeksu cywilnego oraz ustawy - Prawo zamówień publicznych.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 przypadku zaistnienia sporu i nie osiągnięcia przez strony porozumienia w drodze negocjacji, rozstrzygającym będzie sąd właściwy dla siedziby 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Umowę sporządzono w 2 jednobrzmiących egzemplarzach, po jednym dla każdej ze stron.</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Integralną część umowy stanowi załącznik zawierający: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Wykaz dowożonych dzieci.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Harmonogram dowozów.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Szczegółowy opis przedmiotu zamówienia wraz z ofertą.</w:t>
      </w:r>
    </w:p>
    <w:p w:rsidR="00471353" w:rsidRPr="00471353" w:rsidRDefault="00471353" w:rsidP="00471353">
      <w:pPr>
        <w:rPr>
          <w:rFonts w:ascii="Times New Roman" w:hAnsi="Times New Roman" w:cs="Times New Roman"/>
          <w:b/>
          <w:bCs/>
          <w:color w:val="000000"/>
          <w:sz w:val="24"/>
          <w:szCs w:val="24"/>
        </w:rPr>
      </w:pPr>
    </w:p>
    <w:p w:rsidR="00471353" w:rsidRPr="00471353" w:rsidRDefault="00471353" w:rsidP="00471353">
      <w:pPr>
        <w:rPr>
          <w:rFonts w:ascii="Times New Roman" w:hAnsi="Times New Roman" w:cs="Times New Roman"/>
          <w:b/>
          <w:bCs/>
          <w:color w:val="000000"/>
          <w:sz w:val="24"/>
          <w:szCs w:val="24"/>
        </w:rPr>
      </w:pPr>
    </w:p>
    <w:p w:rsidR="00471353" w:rsidRPr="00471353" w:rsidRDefault="00471353" w:rsidP="00471353">
      <w:pPr>
        <w:rPr>
          <w:rFonts w:ascii="Times New Roman" w:hAnsi="Times New Roman" w:cs="Times New Roman"/>
          <w:sz w:val="24"/>
          <w:szCs w:val="24"/>
        </w:rPr>
      </w:pPr>
      <w:r w:rsidRPr="00471353">
        <w:rPr>
          <w:rFonts w:ascii="Times New Roman" w:hAnsi="Times New Roman" w:cs="Times New Roman"/>
          <w:b/>
          <w:bCs/>
          <w:color w:val="000000"/>
          <w:sz w:val="24"/>
          <w:szCs w:val="24"/>
        </w:rPr>
        <w:t xml:space="preserve">ZAMAWIAJĄCY: </w:t>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t>WYKONAWCA:</w:t>
      </w:r>
    </w:p>
    <w:p w:rsidR="00471353" w:rsidRDefault="00471353"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P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 xml:space="preserve">Załącznik nr 8 </w:t>
      </w:r>
    </w:p>
    <w:p w:rsidR="003902B8" w:rsidRP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Opis przedmiotu zamówienia</w:t>
      </w:r>
    </w:p>
    <w:p w:rsidR="003902B8" w:rsidRPr="003902B8" w:rsidRDefault="003902B8" w:rsidP="003902B8">
      <w:pPr>
        <w:autoSpaceDE w:val="0"/>
        <w:autoSpaceDN w:val="0"/>
        <w:adjustRightInd w:val="0"/>
        <w:spacing w:line="240" w:lineRule="auto"/>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Przedmiot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Przedmiotem zamówienia jest świadczenie usług transportowych z wykorzystaniem powierzonych  środków transportu należących do gminy dla dzieci zamieszkałych na terenie Gminy Pszczew na trasie z domu do szkoły i z powrotem wraz z zapewnieniem opieki w czasie dowożenia we wszystkie dni realizacji zajęć szkolnych i przedszkolnych w roku szkolnym 2016/2017 od dnia 1 stycznia 2017 r. do dnia 30 czerwca 2017r.</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 Dowożeniem objęte są dzieci, które realizują obowiązek szkolny w Zespole Szkół w Pszczewie wraz z dziećmi uczęszczającymi do oddziałów przedszkolnych w tej szkole (ul. Sikorskiego 23, 66-330 Pszczew) oraz dzieci uczęszczające do Przedszkola Samorządowego w Pszczewie (ul. Batorego 1a , 66-330 Pszczew)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 Wykonywanie przewozów może odbywać się na utworzonych przez Wykonawcę liniach komunikacyjnych, w ramach przewozów regularnych, a także w ramach dowozów uczniów niepełnosprawnych.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 Połączenia komunikacyjne na określonej drodze z domu do szkoły lub ze szkoły do domu muszą być zgodne z harmonogramem dowozów, o którym mowa w pkt. 19.</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 W ramach przewozów regularnych: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realizacja usługi nie wyłącza prawa Wykonawcy do świadczenia usług transportowych wobec innych osób na podstawie stosownych zezwoleń uzyskanych zgodnie z ustawą z dnia 6 września 2001 r. o transporcie drogowym, jednakże Wykonawca zobowiązany jest do zapewnienia pierwszeństwa przejazdu na danej trasie wszystkim dzieciom uczęszczającym do szkoły lub przedszkola,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wykonanie przedmiotu zamówienia następować będzie w danym miesiącu na podstawie zakupu biletów miesięcznych, z uwzględnieniem uprawnień do ulgowych przejazdów środkami komunikacji publicznego transportu zbiorowego, o których mowa w art. 4 ust. 5, 5a i 8a ust. 6 ustawy z dnia 20 czerwca 1992 r. o uprawnieniach do ulgowych przejazdów środkami komunikacji publicznego transportu zbiorowego (Dz. U z 2012 r. poz. 1138 z późn. zm.) - zatem z uwzględnieniem ulgi wynoszącej 37% w odniesieniu do dzieci powyżej 4 lat do rozpoczęcia odbywania obowiązkowego rocznego przygotowania przedszkolnego, 49% w odniesieniu do dzieci i młodzieży w okresie od rozpoczęcia odbywania obowiązkowego rocznego przygotowania przedszkolnego do ukończenia gimnazjum oraz ulgi 100% w odniesieniu do dzieci do lat 4,</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c) bilet powinien być wystawiany na każdego ucznia dowożonego do szkoły, z tym że przewozy dzieci do lat 4 mogą odbywać się na podstawie karty przejazdu, która jest odpowiednikiem biletu z ulgą.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d) opiekun – jak pracownik Wykonawcy, przebywa w autobusie na podstawie zawartej z Wykonawcą stosownej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6) W ramach przewozów uczniów niepełnosprawnych: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a) realizacja usługi wyłącza prawa Wykonawcy do świadczenia usług transportowych wobec innych osób,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opiekun – jak pracownik Wykonawcy, przebywa w autobusie na podstawie zawartej z Wykonawcą stosownej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7) Liczbę dzieci dowożonych przedstawia opracowany na dzień 1 stycznia 2017r. harmonogram dowozów, który stanowi załącznik do niniejszego opisu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8) Wykaz dowożonych dzieci od dnia 1 stycznia 2017 r. (zawierający imię, nazwisko, adres zamieszkania oraz nr legitymacji – jeżeli została wydana) zostanie przekazany Wykonawcy w czasie do 2 dni od podpisania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9) Zamawiający zastrzega sobie prawo do zmian na liście dowożonych uczniów (do 20%), która jest wielkością szacunkową i związaną z tym zmianą adresów zamieszkania dzieci, a także do wykazu dni nauki szkolnej. Różnica w ilości przewożonych dzieci nie będzie stanowić roszczeń Wykonawcy w stosunku do Zamawiającego. O każdej zmianie Zamawiający poinformuje Wykonawcę w formie pisemnej, poprzez faks lub e-mail.</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10) Przez cały okres wykonywania zamówienia dowożenie dzieci winno być realizowane pojazdami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spełniającymi wymagania techniczne określone przepisami prawa o ruchu drogowym, zapewniającymi kierowcy możliwość jednoczesnego przewozu wszystkich dzieci na danej trasie oraz osoby zatrudnionej do sprawowania opieki nad dziećmi, posiadającymi sprawny system ogrzewania wnętrz w okresie zimowym oraz sprawną automatykę wszystkich drzwi.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11) Na przedmiotową usługę składają się wszystkie czynności oraz związane z tym koszty niezbędne do właściwego i bezpiecznego przewozu dzieci rano z domu do szkoły i po południu ze szkoły do domu, a zwłaszcza zapewnienie bezpieczeństwa podczas sprawowanej opieki, odbioru dzieci od rodziców/opiekunów i przekazanie pod opiekę szkoły, odbioru od nauczycieli ze szkoły i przekazanie pod opiekę rodziców oraz pomoc przy wsiadaniu i wysiadaniu z pojazdu.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12)Dzieci powinny być dowiezione do szkoły w takim czasie, aby mogły rozpocząć zajęcia zgodnie z planem i były zabierane niezwłocznie po ich zakończeniu, bez zbędnego oczekiwania, zgodnie z opracowanym harmonogramem dowozów.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13) Czas między odjazdem dziecka z miejsca zamieszkania a rozpoczęciem zajęć lekcyjnych nie może przekraczać 60 minut.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14) Przewidywany czas rozpoczęcia zajęć lekcyjnych – godz. 8.10, powrót dzieci ze szkoły i przedszkola od godz. 12.45 (szczegółowe godziny będzie zawierał harmonogram dowozów i odwozów).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15) Ilość dni nauki szkolnej – z zastrzeżeniem pkt. 26, w roku szkolnym 2016/2017 w okresie od</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stycznia do końca czerwca wynosi około – 90.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16) Wykonawca w ramach realizacji umowy wydzierżawi do Zamawiającego dwa autobusy - Gimbusy oraz musi dysponować minimum dwoma pojazdami własnymi: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w zakresie dowozu z domu do szkoły oraz w zakresie odwozu ze szkoły do domu – minimum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jednym pojazdem o liczbie miejsc siedzących wynoszącym - co najmniej 45 oraz jednym pojazdem o liczbie miejsc siedzących co najmniej 15.</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17) Wykonawca zobowiązany będzie uiszczać na rzecz Zamawiającego miesięczny czynsz za każdy dzierżawiony środek transportu w kwocie nie mniejszej niż: Autobus 1 - 500 zł netto plus 23% VAT Autobus 2 - 500 zł netto plus 23% VAT. W/w środki transportu zostaną przekazane Wykonawcy najpóźniej 1 dzień przed rozpoczęciem świadczenia usługi. Wykonawca w okresie realizacji zamówienia będzie na swój koszt utrzymywał wydzierżawione środki transportu w należytym stanie technicznym, spełniającymi wymagania techniczne określone w przepisach ustawy Prawo o ruchu drogowym i innych przepisach związanych z przewozem osób. Wszystkie koszty związane z zakupem paliwa i eksploatacją wydzierżawionych pojazdów będzie ponosił Wykonawca. Wykonawca na własny koszt będzie musiał zapewnić badania techniczne wydzierżawionych pojazdów. Koszty związane z wykupem polis OC i NW na dzierżawione pojazdy będzie pokrywał Zamawiający. Wzór umowy dzierżawy oraz wzór protokołu przekazania pojazdów stanowi załącznik do niniejszego opisu przedmiotu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18) Wykonawca musi dysponować osobami: minimum czterech kierowców i minimum czterech opiekunów. Wzrost liczby pojazdów realizujących zamówienie powoduje wzrost liczby kierowców i opiekunów.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19) Każde dziecko musi mieć zapewnione miejsce siedzące. Nadzór nad przewożonymi dziećmi, szczególnie pod względem zapewnienia bezpieczeństwa i opieki należy do Wykonawcy.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20) Realizacja przedmiotu zamówienia odbywa się na podstawie harmonogramu dowozów 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Harmonogram zawiera szczegółowy opis tras przejazdu, a w szczególności: godziny poszczególnych kursów, liczbę realizowanych km pomiędzy poszczególnymi miejscowościami oraz liczbę dowożonych dzieci z danej miejscowości.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21) Harmonogram dowozów zostanie ustalony przez Wykonawcę w porozumieniu z Zamawiającym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do dnia 9 lutego 2017 r. - na podstawie projektu harmonogramu opracowanego przez dyrektora szkoły z przewoźnikiem, po ustaleniu tygodniowego rozkładu zajęć szkolnych i przedszkolnych.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22) Projekt harmonogramu po weryfikacji przez Zamawiającego zostanie przekazany Wykonawcy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23) Harmonogram  podlega bieżącej aktualizacji w przypadku stałej zmiany planu zajęć szkolnych lub</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przedszkolnych, a tym samym zmiany liczby kilometrów, liczby przewożonych dzieci na poszczególnych kursach oraz godzin poszczególnych kursów. Zamawiający akceptując ewentualne zmiany ma w szczególności na uwadze dobro dowożonych dzieci oraz minimalizację kosztów dowozu.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24) Przybliżoną liczbę dzieci oraz liczbę kilometrów przedstawia harmonogram dowozów, który stanowi załącznik do niniejszego opisu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25) Rozmiar przedmiotu zamówienia w zakresie podanej liczby kilometrów określony jest na podstawie roku szkolnego 2016/2017 i obecnie realizowanych dowozów. Rzeczywista ilość kilometrów wynikać będzie z faktycznego zapotrzebowania Zamawiającego w roku szkolnym 2016/2017 w okresie od stycznia do czerwca i dlatego może ona ulec zmianie do 15%.</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26) Podana liczba km nie uwzględnia dojazdu do przystanków początkowych i odjazdu z przystanków końcowych danej trasy, które zapewnia we własnym zakresie Wykonawca. Ogólna liczba km liczona zatem jest od momentu zabrania pierwszych pasażerów do momentu wysadzenia ostatnich.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27) Zamawiający dopuszcza w sytuacjach wyjątkowych – niezależnych od przewoźnika odstępstwa od ustalonego harmonogramu dowozów szkolnych i wykonywanie usługi, jako przewóz okazjonalny, w przypadku: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odpracowywania zajęć szkolnych w innym dniu wolnym od zajęć,</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zmiany organizacji pracy szkoły spowodowaną obchodami uroczystości 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czasowej zmiany organizacji ruchu,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niekorzystnych warunków atmosferycznych,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innych wydarzeń, które mogą skrócić lub wydłużyć zajęcia lekcyjne,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Wykonawca zobowiązany jest zapewnić przewóz dzieci zgodnie z rozkładem jazdy ustalonym przez dyrektora szkoły i zaakceptowanym przez Zamawiającego.</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28) Wykonawca gwarantuje bezpieczeństwo osób i mienia podczas wykonywania usług przewozu dzieci. Zamawiający nie bierze żadnej odpowiedzialności za wypadki i zdarzenia jakiegokolwiek typu, w wyniku których nastąpi uszkodzenie ciała, śmierć czy szkoda materialna, spowodowana działaniem lub zaniechaniem działania Wykonawcy. Wykonawca zamówienia musi realizować je zgodnie z przepisami prawa, a w szczególności w zgodzie z ustawą z dnia 6 września 2001 r. o Transporcie drogowym (Dz. U. z 2013 r., poz. 1414 ze zm.) oraz ustawą z dnia 20 czerwca 1997r. Prawo o ruchu drogowym (Dz. U. z 2012 r., poz. 1137 ze zm.).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29) Zamawiający stosownie do art. 29 ust. 3a ustawy Pzp, wymaga zatrudnienia przez Wykonawcę lub Podwykonawcę na podstawie umowy o pracę osób wykonujących wszystkie czynności w zakresie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realizacji zamówienia, których wykonanie zawiera cechy stosunku pracy określone w art. 22 §1</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ustawy z dnia 26 czerwca 1974 r. Kodeks pracy (Dz. U. z 2016 r. 1666).</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30) Wykonawca ma obowiązek przedstawienia na wezwanie Zamawiającego dowodu zatrudnienia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zobowiązany jest do zatrudnienia w jego miejsce innej osoby, która będzie w dalszym czasie wykonywać te czynności.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31) Kierowcy oraz osoby sprawujące opiekę nad dziećmi muszą posiadać ważne badania lekarskie,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przeszkolenie w zakresie przepisów BHP i p.poż oraz udzielania pierwszej pomocy.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32) Ze względu na specyfikę świadczonej usługi (konieczność opieki nad dziećmi bezpośrednio w trakcie przewozu) osobą powołaną do sprawowania opieki nad dziećmi nie może być kierowca pojazdu dokonujący przewozu dzieci na danej trasie.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33) Zamawiający przed podpisaniem umowy będzie żądał okazania aktualnych dokumentów dopuszczających dany pojazd do ruchu (dowodu rejestracyjnego potwierdzającego stan techniczny pojazdu), a w przypadku gdy Wykonawca nie jest właścicielem danego pojazdu – również dokument potwierdzający do dysponowania tym pojazdem oraz dokumentów potwierdzających posiadanie ubezpieczenia OC i NW oraz zgłoszenia danego pojazdu do licencji, zgodnie z ustawą o transporcie drogowym.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34) Wykonawca, którego oferta zostanie uznana za najkorzystniejszą w niniejszym postępowaniu, zobowiązany będzie do posiadania opłaconej polisy ubezpieczeniowej, a w przypadku jej braku innego dokumentu potwierdzającego, że jest ubezpieczony od odpowiedzialności cywilnej w zakresie prowadzonej działalności związanej z przedmiotem zamówienia, przez cały okres realizacji umowy, w kwocie nie mniejszej niż wartość podpisanej umowy na realizację niniejszego zamówienia. Wykonawca zobowiązuje się do przedłużenia ubezpieczenia OC w zakresie prowadzonej działalności w przypadku jego wygaśnięcia w czasie trwania umowy.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35) Wykonawca może na własny koszt przeprowadzić wizję lokalną miejsca realizacji zamówienia i jego otoczenia.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Załącznik:</w:t>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wzór umowy dzierżawy</w:t>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wzór protokołu przekazania pojazdów</w:t>
      </w:r>
    </w:p>
    <w:p w:rsid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harmonogram dowozów opracowany na dzień 1 stycznia 2017r.</w:t>
      </w: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Załącznik do opisu zamówienia</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WZÓR UMOWY DZIERŻAWY</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zawarta dnia ................................................. w Pszczewie pomiędzy:</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Pszczew ul. Rynek 13, 66-330 Pszczew, NIP 595-00-07-798 zwaną  dalej w tekście  „WYDZIERŻAWIAJĄCYM” reprezentowaną przez:</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Wójta Gminy Pszczew</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Nr NIP ………………zarejestrowanym w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zwanym dalej „DZIERŻAWCĄ” reprezentowanym przez:</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1</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 Wydzierżawiający oświadcza, że jest właścicielem: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Autobus – marka…., pojemność…., numer rejestracyjny….., rok produkcji……, numer podwozia……,</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Autobus - marka…., pojemność…., numer rejestracyjny….., rok produkcji……, numer podwozia……,</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c) Bus - marka…., pojemność…., numer rejestracyjny….., rok produkcji……, numer podwozia……</w:t>
      </w:r>
    </w:p>
    <w:p w:rsidR="003902B8" w:rsidRPr="003902B8" w:rsidRDefault="003902B8" w:rsidP="003902B8">
      <w:pPr>
        <w:tabs>
          <w:tab w:val="left" w:pos="7710"/>
        </w:tabs>
        <w:spacing w:line="240" w:lineRule="auto"/>
        <w:rPr>
          <w:rFonts w:ascii="Times New Roman" w:hAnsi="Times New Roman" w:cs="Times New Roman"/>
          <w:b/>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zwanych w dalszej części umowy środkami transportu.</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 Środki transportu wymienione w ust. 1 zostaną przekazane Wykonawcy najpóźniej 5 dni przed rozpoczęciem świadczenia usługi. Obowiązkiem Wykonawcy będzie sprawdzenie ich stanu technicznego i dokonanie na własny koszt ewentualnych napraw. Jeśli przekazane środki transportu nie będą mogły być naprawione do czasu rozpoczęcia świadczenia usługi, wówczas Wykonawca do czasu ich naprawy ma obowiązek zapewnić własne środki transportu.</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 Opis stanu technicznego wydzierżawianych środków transportu zawiera załącznik nr 1 do niniejszej umowy, który stanowi jednocześnie protokół ich przekazania Dzierżawcy.</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 Wydzierżawiający oddaje wyżej opisane środki transportu w dzierżawę na okres od 01.01.2017r do 30.06.2017r</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 2</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Za każdy dzierżawiony środek transportu Dzierżawca będzie uiszczał na rzecz Wydzierżawiającego miesięczny czynsz w wysokości:</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Autobus 1  - 500 zł netto plus 23% VAT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Autobus 2 – 500 zł netto plus 23% VAT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 Do powyższej kwoty zostanie doliczony podatek VAT w wysokości obowiązującej w dniu wystawienia faktury.</w:t>
      </w:r>
    </w:p>
    <w:p w:rsidR="003902B8" w:rsidRPr="003902B8" w:rsidRDefault="003902B8" w:rsidP="003902B8">
      <w:pPr>
        <w:tabs>
          <w:tab w:val="left" w:pos="7710"/>
        </w:tabs>
        <w:spacing w:line="240" w:lineRule="auto"/>
        <w:rPr>
          <w:rFonts w:ascii="Times New Roman" w:hAnsi="Times New Roman" w:cs="Times New Roman"/>
          <w:b/>
          <w:color w:val="auto"/>
          <w:sz w:val="24"/>
          <w:szCs w:val="24"/>
        </w:rPr>
      </w:pPr>
      <w:r w:rsidRPr="003902B8">
        <w:rPr>
          <w:rFonts w:ascii="Times New Roman" w:hAnsi="Times New Roman" w:cs="Times New Roman"/>
          <w:color w:val="auto"/>
          <w:sz w:val="24"/>
          <w:szCs w:val="24"/>
        </w:rPr>
        <w:t>3. Czynsz będzie płatny w terminie do 30 dni na podstawie wystawionej przez Wydzierżawiającego faktury VAT.</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 3</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 Dzierżawca w czasie trwania umowy będzie na swój koszt utrzymywał wydzierżawione środki transportu  w należytym stanie technicznym, spełniającymi wymagania techniczne określone  w przepisach ustawy Prawo o ruchu drogowym i innych przepisach związanych z przewozem osób.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 Wszystkie koszty związane z zakupem paliwa i eksploatacją wydzierżawionych środków transportu ponosi Dzierżawca.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3. Dzierżawca w okresie trwania umowy na własny koszt musi zapewnić badania techniczne wydzierżawionych środków transportu.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4. Dzierżawca w okresie trwania umowy zobowiązuje się użytkować środki transportu zgodnie z ich przeznaczeniem i utrzymywać w nich czystość i porządek.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 Po zakończeniu umowy Dzierżawca zwróci Wydzierżawiającemu środki transportu, w stanie wynikającym z normalnej eksploatacji.</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4</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Koszty związane z wykupem polis OC i NW pokryje Wydzierżawiający.</w:t>
      </w:r>
    </w:p>
    <w:p w:rsidR="003902B8" w:rsidRPr="003902B8" w:rsidRDefault="003902B8" w:rsidP="003902B8">
      <w:pPr>
        <w:pStyle w:val="Akapitzlist"/>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w:t>
      </w:r>
    </w:p>
    <w:p w:rsidR="003902B8" w:rsidRPr="003902B8" w:rsidRDefault="003902B8" w:rsidP="003902B8">
      <w:pPr>
        <w:tabs>
          <w:tab w:val="left" w:pos="7710"/>
        </w:tabs>
        <w:spacing w:line="240" w:lineRule="auto"/>
        <w:ind w:left="360"/>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5</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Wszelkie zmiany umowy wymagają formy pisemnej. W przypadku istotnego naruszenia postanowień umowy, Wydzierżawiający zastrzega sobie prawo rozwiązania umowy bez wypowiedzenia w trybie natychmiastowym.</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6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 sprawach nieregulowanych niniejszą umową zastosowanie mają przepisy Kodeksu Cywilnego.</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7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Sporne sprawy wynikłe z funkcjonowania umowy rozpatrywać będzie Sąd Rejonowy właściwy dla siedziby Wydzierżawiającego.</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color w:val="auto"/>
          <w:sz w:val="24"/>
          <w:szCs w:val="24"/>
        </w:rPr>
        <w:t>§ 8</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Umowę spisano w czterech egzemplarzach po dwa dla każdej ze stron.</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WYDZIERŻAWIAJĄCY                                                    DZIERŻAWCA</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Pr="003902B8" w:rsidRDefault="008579DF"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spacing w:line="240" w:lineRule="auto"/>
        <w:rPr>
          <w:rFonts w:ascii="Times New Roman" w:hAnsi="Times New Roman" w:cs="Times New Roman"/>
          <w:b/>
          <w:bCs/>
          <w:color w:val="auto"/>
          <w:sz w:val="24"/>
          <w:szCs w:val="24"/>
        </w:rPr>
      </w:pPr>
      <w:r w:rsidRPr="003902B8">
        <w:rPr>
          <w:rFonts w:ascii="Times New Roman" w:hAnsi="Times New Roman" w:cs="Times New Roman"/>
          <w:bCs/>
          <w:color w:val="auto"/>
          <w:sz w:val="24"/>
          <w:szCs w:val="24"/>
        </w:rPr>
        <w:t>Załącznik do opisu zamówienia</w:t>
      </w: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jc w:val="center"/>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Protokół przekazania autobusu / busa</w:t>
      </w:r>
    </w:p>
    <w:p w:rsidR="003902B8" w:rsidRPr="003902B8" w:rsidRDefault="003902B8" w:rsidP="003902B8">
      <w:pPr>
        <w:spacing w:line="240" w:lineRule="auto"/>
        <w:jc w:val="center"/>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z dnia ……..</w:t>
      </w:r>
    </w:p>
    <w:p w:rsidR="003902B8" w:rsidRPr="003902B8" w:rsidRDefault="003902B8" w:rsidP="003902B8">
      <w:pPr>
        <w:spacing w:line="240" w:lineRule="auto"/>
        <w:jc w:val="center"/>
        <w:rPr>
          <w:rFonts w:ascii="Times New Roman" w:hAnsi="Times New Roman" w:cs="Times New Roman"/>
          <w:color w:val="auto"/>
          <w:sz w:val="24"/>
          <w:szCs w:val="24"/>
        </w:rPr>
      </w:pP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Marka i typ</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Nr podwozia</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Nr rej.</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Stan licznika</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Strona przekazująca:</w:t>
      </w:r>
      <w:r w:rsidRPr="003902B8">
        <w:rPr>
          <w:rFonts w:ascii="Times New Roman" w:hAnsi="Times New Roman" w:cs="Times New Roman"/>
          <w:color w:val="auto"/>
          <w:sz w:val="24"/>
          <w:szCs w:val="24"/>
        </w:rPr>
        <w:tab/>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Strona przyjmująca:</w:t>
      </w:r>
      <w:r w:rsidRPr="003902B8">
        <w:rPr>
          <w:rFonts w:ascii="Times New Roman" w:hAnsi="Times New Roman" w:cs="Times New Roman"/>
          <w:color w:val="auto"/>
          <w:sz w:val="24"/>
          <w:szCs w:val="24"/>
        </w:rPr>
        <w:tab/>
      </w:r>
      <w:r w:rsidRPr="003902B8">
        <w:rPr>
          <w:rFonts w:ascii="Times New Roman" w:hAnsi="Times New Roman" w:cs="Times New Roman"/>
          <w:color w:val="auto"/>
          <w:sz w:val="24"/>
          <w:szCs w:val="24"/>
        </w:rPr>
        <w:tab/>
      </w: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Stan paliwa w zbiorniku:</w:t>
      </w:r>
    </w:p>
    <w:tbl>
      <w:tblP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tblPr>
      <w:tblGrid>
        <w:gridCol w:w="562"/>
        <w:gridCol w:w="993"/>
        <w:gridCol w:w="4394"/>
        <w:gridCol w:w="1134"/>
        <w:gridCol w:w="2554"/>
      </w:tblGrid>
      <w:tr w:rsidR="003902B8" w:rsidRPr="003902B8" w:rsidTr="00394091">
        <w:trPr>
          <w:trHeight w:val="424"/>
        </w:trPr>
        <w:tc>
          <w:tcPr>
            <w:tcW w:w="562"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Lp.</w:t>
            </w:r>
          </w:p>
        </w:tc>
        <w:tc>
          <w:tcPr>
            <w:tcW w:w="5387" w:type="dxa"/>
            <w:gridSpan w:val="2"/>
            <w:vAlign w:val="center"/>
          </w:tcPr>
          <w:p w:rsidR="003902B8" w:rsidRPr="003902B8" w:rsidRDefault="003902B8" w:rsidP="003902B8">
            <w:pPr>
              <w:pStyle w:val="Nagwek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Elementy wyposażenia</w:t>
            </w:r>
          </w:p>
        </w:tc>
        <w:tc>
          <w:tcPr>
            <w:tcW w:w="1134"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Ilość</w:t>
            </w:r>
          </w:p>
        </w:tc>
        <w:tc>
          <w:tcPr>
            <w:tcW w:w="2554"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Dokumenty</w:t>
            </w: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851"/>
        </w:trPr>
        <w:tc>
          <w:tcPr>
            <w:tcW w:w="1555" w:type="dxa"/>
            <w:gridSpan w:val="2"/>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p w:rsidR="003902B8" w:rsidRPr="003902B8" w:rsidRDefault="003902B8" w:rsidP="003902B8">
            <w:pPr>
              <w:pStyle w:val="Zawartotabeli"/>
              <w:spacing w:after="0" w:line="240" w:lineRule="auto"/>
              <w:jc w:val="center"/>
              <w:rPr>
                <w:rFonts w:ascii="Times New Roman" w:hAnsi="Times New Roman" w:cs="Times New Roman"/>
                <w:i/>
                <w:color w:val="auto"/>
                <w:sz w:val="24"/>
                <w:szCs w:val="24"/>
              </w:rPr>
            </w:pPr>
            <w:r w:rsidRPr="003902B8">
              <w:rPr>
                <w:rFonts w:ascii="Times New Roman" w:hAnsi="Times New Roman" w:cs="Times New Roman"/>
                <w:i/>
                <w:color w:val="auto"/>
                <w:sz w:val="24"/>
                <w:szCs w:val="24"/>
              </w:rPr>
              <w:t>Uwagi:</w:t>
            </w: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val="restart"/>
            <w:vAlign w:val="center"/>
          </w:tcPr>
          <w:p w:rsidR="003902B8" w:rsidRPr="003902B8" w:rsidRDefault="003902B8" w:rsidP="003902B8">
            <w:pPr>
              <w:pStyle w:val="Zawartotabeli"/>
              <w:snapToGrid w:val="0"/>
              <w:spacing w:after="0" w:line="240" w:lineRule="auto"/>
              <w:rPr>
                <w:rFonts w:ascii="Times New Roman" w:hAnsi="Times New Roman" w:cs="Times New Roman"/>
                <w:b/>
                <w:color w:val="auto"/>
                <w:sz w:val="24"/>
                <w:szCs w:val="24"/>
              </w:rPr>
            </w:pPr>
            <w:r w:rsidRPr="003902B8">
              <w:rPr>
                <w:rFonts w:ascii="Times New Roman" w:hAnsi="Times New Roman" w:cs="Times New Roman"/>
                <w:b/>
                <w:color w:val="auto"/>
                <w:sz w:val="24"/>
                <w:szCs w:val="24"/>
              </w:rPr>
              <w:t>Opis stanu technicznego:</w:t>
            </w: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bl>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spacing w:line="240" w:lineRule="auto"/>
        <w:jc w:val="center"/>
        <w:rPr>
          <w:rFonts w:ascii="Times New Roman" w:hAnsi="Times New Roman" w:cs="Times New Roman"/>
          <w:b/>
          <w:bCs/>
          <w:color w:val="auto"/>
          <w:sz w:val="24"/>
          <w:szCs w:val="24"/>
        </w:rPr>
      </w:pPr>
    </w:p>
    <w:p w:rsidR="003902B8" w:rsidRPr="003902B8" w:rsidRDefault="003902B8" w:rsidP="003902B8">
      <w:pPr>
        <w:spacing w:line="240" w:lineRule="auto"/>
        <w:jc w:val="center"/>
        <w:rPr>
          <w:rFonts w:ascii="Times New Roman" w:hAnsi="Times New Roman" w:cs="Times New Roman"/>
          <w:b/>
          <w:color w:val="auto"/>
          <w:sz w:val="24"/>
          <w:szCs w:val="24"/>
        </w:rPr>
      </w:pPr>
      <w:r w:rsidRPr="003902B8">
        <w:rPr>
          <w:rFonts w:ascii="Times New Roman" w:hAnsi="Times New Roman" w:cs="Times New Roman"/>
          <w:b/>
          <w:bCs/>
          <w:color w:val="auto"/>
          <w:sz w:val="24"/>
          <w:szCs w:val="24"/>
        </w:rPr>
        <w:t xml:space="preserve">Strona przekazująca                          </w:t>
      </w:r>
      <w:r w:rsidRPr="003902B8">
        <w:rPr>
          <w:rFonts w:ascii="Times New Roman" w:hAnsi="Times New Roman" w:cs="Times New Roman"/>
          <w:b/>
          <w:bCs/>
          <w:color w:val="auto"/>
          <w:sz w:val="24"/>
          <w:szCs w:val="24"/>
        </w:rPr>
        <w:tab/>
        <w:t>Strona przyjmująca</w:t>
      </w: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sectPr w:rsidR="003902B8" w:rsidSect="00351E88">
      <w:footerReference w:type="default" r:id="rId17"/>
      <w:pgSz w:w="11906" w:h="16838"/>
      <w:pgMar w:top="851" w:right="1417" w:bottom="1417" w:left="1417" w:header="709" w:footer="566" w:gutter="0"/>
      <w:cols w:space="708"/>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BD" w:rsidRDefault="006E68BD">
      <w:pPr>
        <w:spacing w:line="240" w:lineRule="auto"/>
      </w:pPr>
      <w:r>
        <w:separator/>
      </w:r>
    </w:p>
  </w:endnote>
  <w:endnote w:type="continuationSeparator" w:id="0">
    <w:p w:rsidR="006E68BD" w:rsidRDefault="006E68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NewRomanPS-BoldMT">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iberation Serif">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Arial">
    <w:altName w:val="Arial"/>
    <w:charset w:val="00"/>
    <w:family w:val="swiss"/>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 New Roman PL">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86" w:rsidRPr="00351E88" w:rsidRDefault="00884186" w:rsidP="00351E88">
    <w:pPr>
      <w:pStyle w:val="Stopka"/>
      <w:jc w:val="right"/>
      <w:rPr>
        <w:rFonts w:ascii="Times New Roman" w:hAnsi="Times New Roman" w:cs="Times New Roman"/>
        <w:sz w:val="22"/>
      </w:rPr>
    </w:pPr>
    <w:r w:rsidRPr="00351E88">
      <w:rPr>
        <w:rFonts w:ascii="Times New Roman" w:hAnsi="Times New Roman" w:cs="Times New Roman"/>
        <w:sz w:val="22"/>
      </w:rPr>
      <w:t xml:space="preserve">Strona </w:t>
    </w:r>
    <w:r w:rsidRPr="00351E88">
      <w:rPr>
        <w:rFonts w:ascii="Times New Roman" w:hAnsi="Times New Roman" w:cs="Times New Roman"/>
        <w:b/>
        <w:bCs/>
        <w:sz w:val="22"/>
      </w:rPr>
      <w:fldChar w:fldCharType="begin"/>
    </w:r>
    <w:r w:rsidRPr="00351E88">
      <w:rPr>
        <w:rFonts w:ascii="Times New Roman" w:hAnsi="Times New Roman" w:cs="Times New Roman"/>
        <w:b/>
        <w:bCs/>
        <w:sz w:val="22"/>
      </w:rPr>
      <w:instrText>PAGE</w:instrText>
    </w:r>
    <w:r w:rsidRPr="00351E88">
      <w:rPr>
        <w:rFonts w:ascii="Times New Roman" w:hAnsi="Times New Roman" w:cs="Times New Roman"/>
        <w:b/>
        <w:bCs/>
        <w:sz w:val="22"/>
      </w:rPr>
      <w:fldChar w:fldCharType="separate"/>
    </w:r>
    <w:r w:rsidR="006E68BD">
      <w:rPr>
        <w:rFonts w:ascii="Times New Roman" w:hAnsi="Times New Roman" w:cs="Times New Roman"/>
        <w:b/>
        <w:bCs/>
        <w:noProof/>
        <w:sz w:val="22"/>
      </w:rPr>
      <w:t>1</w:t>
    </w:r>
    <w:r w:rsidRPr="00351E88">
      <w:rPr>
        <w:rFonts w:ascii="Times New Roman" w:hAnsi="Times New Roman" w:cs="Times New Roman"/>
        <w:b/>
        <w:bCs/>
        <w:sz w:val="22"/>
      </w:rPr>
      <w:fldChar w:fldCharType="end"/>
    </w:r>
    <w:r w:rsidRPr="00351E88">
      <w:rPr>
        <w:rFonts w:ascii="Times New Roman" w:hAnsi="Times New Roman" w:cs="Times New Roman"/>
        <w:sz w:val="22"/>
      </w:rPr>
      <w:t xml:space="preserve"> z </w:t>
    </w:r>
    <w:r w:rsidRPr="00351E88">
      <w:rPr>
        <w:rFonts w:ascii="Times New Roman" w:hAnsi="Times New Roman" w:cs="Times New Roman"/>
        <w:b/>
        <w:bCs/>
        <w:sz w:val="22"/>
      </w:rPr>
      <w:fldChar w:fldCharType="begin"/>
    </w:r>
    <w:r w:rsidRPr="00351E88">
      <w:rPr>
        <w:rFonts w:ascii="Times New Roman" w:hAnsi="Times New Roman" w:cs="Times New Roman"/>
        <w:b/>
        <w:bCs/>
        <w:sz w:val="22"/>
      </w:rPr>
      <w:instrText>NUMPAGES</w:instrText>
    </w:r>
    <w:r w:rsidRPr="00351E88">
      <w:rPr>
        <w:rFonts w:ascii="Times New Roman" w:hAnsi="Times New Roman" w:cs="Times New Roman"/>
        <w:b/>
        <w:bCs/>
        <w:sz w:val="22"/>
      </w:rPr>
      <w:fldChar w:fldCharType="separate"/>
    </w:r>
    <w:r w:rsidR="006E68BD">
      <w:rPr>
        <w:rFonts w:ascii="Times New Roman" w:hAnsi="Times New Roman" w:cs="Times New Roman"/>
        <w:b/>
        <w:bCs/>
        <w:noProof/>
        <w:sz w:val="22"/>
      </w:rPr>
      <w:t>1</w:t>
    </w:r>
    <w:r w:rsidRPr="00351E88">
      <w:rPr>
        <w:rFonts w:ascii="Times New Roman" w:hAnsi="Times New Roman" w:cs="Times New Roman"/>
        <w:b/>
        <w:bCs/>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BD" w:rsidRDefault="006E68BD">
      <w:pPr>
        <w:spacing w:line="240" w:lineRule="auto"/>
      </w:pPr>
      <w:r>
        <w:separator/>
      </w:r>
    </w:p>
  </w:footnote>
  <w:footnote w:type="continuationSeparator" w:id="0">
    <w:p w:rsidR="006E68BD" w:rsidRDefault="006E68B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rebuchet MS"/>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283"/>
        </w:tabs>
        <w:ind w:left="283" w:hanging="283"/>
      </w:pPr>
      <w:rPr>
        <w:rFonts w:ascii="Trebuchet MS" w:hAnsi="Trebuchet MS" w:cs="Trebuchet MS"/>
        <w:b/>
        <w:sz w:val="24"/>
        <w:szCs w:val="24"/>
        <w:lang w:val="pl-PL"/>
      </w:rPr>
    </w:lvl>
    <w:lvl w:ilvl="1">
      <w:start w:val="1"/>
      <w:numFmt w:val="decimal"/>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decimal"/>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decimal"/>
      <w:lvlText w:val="%6."/>
      <w:lvlJc w:val="left"/>
      <w:pPr>
        <w:tabs>
          <w:tab w:val="num" w:pos="567"/>
        </w:tabs>
        <w:ind w:left="567" w:hanging="567"/>
      </w:pPr>
    </w:lvl>
    <w:lvl w:ilvl="6">
      <w:start w:val="1"/>
      <w:numFmt w:val="decimal"/>
      <w:lvlText w:val="%7."/>
      <w:lvlJc w:val="left"/>
      <w:pPr>
        <w:tabs>
          <w:tab w:val="num" w:pos="567"/>
        </w:tabs>
        <w:ind w:left="567" w:hanging="567"/>
      </w:pPr>
    </w:lvl>
    <w:lvl w:ilvl="7">
      <w:start w:val="1"/>
      <w:numFmt w:val="decimal"/>
      <w:lvlText w:val="%8."/>
      <w:lvlJc w:val="left"/>
      <w:pPr>
        <w:tabs>
          <w:tab w:val="num" w:pos="567"/>
        </w:tabs>
        <w:ind w:left="567" w:hanging="567"/>
      </w:pPr>
    </w:lvl>
    <w:lvl w:ilvl="8">
      <w:start w:val="1"/>
      <w:numFmt w:val="decimal"/>
      <w:lvlText w:val="%9."/>
      <w:lvlJc w:val="left"/>
      <w:pPr>
        <w:tabs>
          <w:tab w:val="num" w:pos="567"/>
        </w:tabs>
        <w:ind w:left="567" w:hanging="567"/>
      </w:pPr>
    </w:lvl>
  </w:abstractNum>
  <w:abstractNum w:abstractNumId="3">
    <w:nsid w:val="00000004"/>
    <w:multiLevelType w:val="multilevel"/>
    <w:tmpl w:val="00000004"/>
    <w:name w:val="WW8Num4"/>
    <w:lvl w:ilvl="0">
      <w:start w:val="1"/>
      <w:numFmt w:val="decimal"/>
      <w:lvlText w:val="%1."/>
      <w:lvlJc w:val="left"/>
      <w:pPr>
        <w:tabs>
          <w:tab w:val="num" w:pos="283"/>
        </w:tabs>
        <w:ind w:left="283" w:hanging="283"/>
      </w:pPr>
      <w:rPr>
        <w:rFonts w:cs="Trebuchet MS"/>
        <w:lang w:val="pl-PL"/>
      </w:rPr>
    </w:lvl>
    <w:lvl w:ilvl="1">
      <w:start w:val="1"/>
      <w:numFmt w:val="decimal"/>
      <w:lvlText w:val="%2."/>
      <w:lvlJc w:val="left"/>
      <w:pPr>
        <w:tabs>
          <w:tab w:val="num" w:pos="283"/>
        </w:tabs>
        <w:ind w:left="6" w:hanging="6"/>
      </w:pPr>
    </w:lvl>
    <w:lvl w:ilvl="2">
      <w:start w:val="1"/>
      <w:numFmt w:val="decimal"/>
      <w:lvlText w:val="%3."/>
      <w:lvlJc w:val="left"/>
      <w:pPr>
        <w:tabs>
          <w:tab w:val="num" w:pos="283"/>
        </w:tabs>
        <w:ind w:left="6" w:hanging="6"/>
      </w:pPr>
    </w:lvl>
    <w:lvl w:ilvl="3">
      <w:start w:val="1"/>
      <w:numFmt w:val="decimal"/>
      <w:lvlText w:val="%4."/>
      <w:lvlJc w:val="left"/>
      <w:pPr>
        <w:tabs>
          <w:tab w:val="num" w:pos="283"/>
        </w:tabs>
        <w:ind w:left="6" w:hanging="6"/>
      </w:pPr>
    </w:lvl>
    <w:lvl w:ilvl="4">
      <w:start w:val="1"/>
      <w:numFmt w:val="decimal"/>
      <w:lvlText w:val="%5."/>
      <w:lvlJc w:val="left"/>
      <w:pPr>
        <w:tabs>
          <w:tab w:val="num" w:pos="283"/>
        </w:tabs>
        <w:ind w:left="6" w:hanging="6"/>
      </w:pPr>
    </w:lvl>
    <w:lvl w:ilvl="5">
      <w:start w:val="1"/>
      <w:numFmt w:val="decimal"/>
      <w:lvlText w:val="%6."/>
      <w:lvlJc w:val="left"/>
      <w:pPr>
        <w:tabs>
          <w:tab w:val="num" w:pos="283"/>
        </w:tabs>
        <w:ind w:left="6" w:hanging="6"/>
      </w:pPr>
    </w:lvl>
    <w:lvl w:ilvl="6">
      <w:start w:val="1"/>
      <w:numFmt w:val="decimal"/>
      <w:lvlText w:val="%7."/>
      <w:lvlJc w:val="left"/>
      <w:pPr>
        <w:tabs>
          <w:tab w:val="num" w:pos="283"/>
        </w:tabs>
        <w:ind w:left="6" w:hanging="6"/>
      </w:pPr>
    </w:lvl>
    <w:lvl w:ilvl="7">
      <w:start w:val="1"/>
      <w:numFmt w:val="decimal"/>
      <w:lvlText w:val="%8."/>
      <w:lvlJc w:val="left"/>
      <w:pPr>
        <w:tabs>
          <w:tab w:val="num" w:pos="283"/>
        </w:tabs>
        <w:ind w:left="6" w:hanging="6"/>
      </w:pPr>
    </w:lvl>
    <w:lvl w:ilvl="8">
      <w:start w:val="1"/>
      <w:numFmt w:val="decimal"/>
      <w:lvlText w:val="%9."/>
      <w:lvlJc w:val="left"/>
      <w:pPr>
        <w:tabs>
          <w:tab w:val="num" w:pos="283"/>
        </w:tabs>
        <w:ind w:left="6" w:hanging="6"/>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strike w:val="0"/>
        <w:dstrike w:val="0"/>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8"/>
      <w:numFmt w:val="decimal"/>
      <w:lvlText w:val="%1."/>
      <w:lvlJc w:val="left"/>
      <w:pPr>
        <w:tabs>
          <w:tab w:val="num" w:pos="720"/>
        </w:tabs>
        <w:ind w:left="720" w:hanging="360"/>
      </w:pPr>
      <w:rPr>
        <w:rFonts w:ascii="Trebuchet MS" w:hAnsi="Trebuchet MS" w:cs="Tahoma"/>
        <w:b/>
        <w:bCs/>
        <w:strike w:val="0"/>
        <w:dstrike w:val="0"/>
        <w:sz w:val="24"/>
        <w:szCs w:val="24"/>
        <w:shd w:val="clear" w:color="auto" w:fill="FFFFFF"/>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Trebuchet MS" w:hAnsi="Trebuchet MS" w:cs="Trebuchet MS"/>
        <w:b w:val="0"/>
        <w:bCs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lang w:val="pl-PL"/>
      </w:rPr>
    </w:lvl>
    <w:lvl w:ilvl="2">
      <w:start w:val="1"/>
      <w:numFmt w:val="decimal"/>
      <w:lvlText w:val="%3."/>
      <w:lvlJc w:val="left"/>
      <w:pPr>
        <w:tabs>
          <w:tab w:val="num" w:pos="1440"/>
        </w:tabs>
        <w:ind w:left="1440" w:hanging="360"/>
      </w:pPr>
      <w:rPr>
        <w:rFonts w:cs="Trebuchet MS"/>
        <w:lang w:val="pl-PL"/>
      </w:rPr>
    </w:lvl>
    <w:lvl w:ilvl="3">
      <w:start w:val="1"/>
      <w:numFmt w:val="decimal"/>
      <w:lvlText w:val="%4."/>
      <w:lvlJc w:val="left"/>
      <w:pPr>
        <w:tabs>
          <w:tab w:val="num" w:pos="1800"/>
        </w:tabs>
        <w:ind w:left="1800" w:hanging="360"/>
      </w:pPr>
      <w:rPr>
        <w:rFonts w:cs="Trebuchet MS"/>
        <w:lang w:val="pl-PL"/>
      </w:rPr>
    </w:lvl>
    <w:lvl w:ilvl="4">
      <w:start w:val="1"/>
      <w:numFmt w:val="decimal"/>
      <w:lvlText w:val="%5."/>
      <w:lvlJc w:val="left"/>
      <w:pPr>
        <w:tabs>
          <w:tab w:val="num" w:pos="2160"/>
        </w:tabs>
        <w:ind w:left="2160" w:hanging="360"/>
      </w:pPr>
      <w:rPr>
        <w:rFonts w:cs="Trebuchet MS"/>
        <w:lang w:val="pl-PL"/>
      </w:rPr>
    </w:lvl>
    <w:lvl w:ilvl="5">
      <w:start w:val="1"/>
      <w:numFmt w:val="decimal"/>
      <w:lvlText w:val="%6."/>
      <w:lvlJc w:val="left"/>
      <w:pPr>
        <w:tabs>
          <w:tab w:val="num" w:pos="2520"/>
        </w:tabs>
        <w:ind w:left="2520" w:hanging="360"/>
      </w:pPr>
      <w:rPr>
        <w:rFonts w:cs="Trebuchet MS"/>
        <w:lang w:val="pl-PL"/>
      </w:rPr>
    </w:lvl>
    <w:lvl w:ilvl="6">
      <w:start w:val="1"/>
      <w:numFmt w:val="decimal"/>
      <w:lvlText w:val="%7."/>
      <w:lvlJc w:val="left"/>
      <w:pPr>
        <w:tabs>
          <w:tab w:val="num" w:pos="2880"/>
        </w:tabs>
        <w:ind w:left="2880" w:hanging="360"/>
      </w:pPr>
      <w:rPr>
        <w:rFonts w:cs="Trebuchet MS"/>
        <w:lang w:val="pl-PL"/>
      </w:rPr>
    </w:lvl>
    <w:lvl w:ilvl="7">
      <w:start w:val="1"/>
      <w:numFmt w:val="decimal"/>
      <w:lvlText w:val="%8."/>
      <w:lvlJc w:val="left"/>
      <w:pPr>
        <w:tabs>
          <w:tab w:val="num" w:pos="3240"/>
        </w:tabs>
        <w:ind w:left="3240" w:hanging="360"/>
      </w:pPr>
      <w:rPr>
        <w:rFonts w:cs="Trebuchet MS"/>
        <w:lang w:val="pl-PL"/>
      </w:rPr>
    </w:lvl>
    <w:lvl w:ilvl="8">
      <w:start w:val="1"/>
      <w:numFmt w:val="decimal"/>
      <w:lvlText w:val="%9."/>
      <w:lvlJc w:val="left"/>
      <w:pPr>
        <w:tabs>
          <w:tab w:val="num" w:pos="3600"/>
        </w:tabs>
        <w:ind w:left="3600" w:hanging="360"/>
      </w:pPr>
      <w:rPr>
        <w:rFonts w:cs="Trebuchet MS"/>
        <w:lang w:val="pl-PL"/>
      </w:rPr>
    </w:lvl>
  </w:abstractNum>
  <w:abstractNum w:abstractNumId="9">
    <w:nsid w:val="0000000A"/>
    <w:multiLevelType w:val="multilevel"/>
    <w:tmpl w:val="0000000A"/>
    <w:name w:val="WW8Num10"/>
    <w:lvl w:ilvl="0">
      <w:start w:val="1"/>
      <w:numFmt w:val="decimal"/>
      <w:lvlText w:val="%1."/>
      <w:lvlJc w:val="left"/>
      <w:pPr>
        <w:tabs>
          <w:tab w:val="num" w:pos="720"/>
        </w:tabs>
        <w:ind w:left="720" w:hanging="357"/>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0">
    <w:nsid w:val="0000000B"/>
    <w:multiLevelType w:val="multilevel"/>
    <w:tmpl w:val="0000000B"/>
    <w:name w:val="WW8Num11"/>
    <w:lvl w:ilvl="0">
      <w:start w:val="1"/>
      <w:numFmt w:val="decimal"/>
      <w:lvlText w:val="%1."/>
      <w:lvlJc w:val="left"/>
      <w:pPr>
        <w:tabs>
          <w:tab w:val="num" w:pos="340"/>
        </w:tabs>
        <w:ind w:left="340" w:hanging="340"/>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1">
    <w:nsid w:val="0000000C"/>
    <w:multiLevelType w:val="multilevel"/>
    <w:tmpl w:val="0000000C"/>
    <w:name w:val="WW8Num12"/>
    <w:lvl w:ilvl="0">
      <w:start w:val="17"/>
      <w:numFmt w:val="decimal"/>
      <w:lvlText w:val="%1."/>
      <w:lvlJc w:val="left"/>
      <w:pPr>
        <w:tabs>
          <w:tab w:val="num" w:pos="340"/>
        </w:tabs>
        <w:ind w:left="340" w:hanging="340"/>
      </w:pPr>
      <w:rPr>
        <w:rFonts w:cs="Times New Roman"/>
        <w:b w:val="0"/>
        <w:bCs w:val="0"/>
        <w:lang w:val="pl-PL"/>
      </w:rPr>
    </w:lvl>
    <w:lvl w:ilvl="1">
      <w:start w:val="11"/>
      <w:numFmt w:val="decimal"/>
      <w:lvlText w:val="%2."/>
      <w:lvlJc w:val="left"/>
      <w:pPr>
        <w:tabs>
          <w:tab w:val="num" w:pos="283"/>
        </w:tabs>
        <w:ind w:left="283" w:hanging="283"/>
      </w:pPr>
    </w:lvl>
    <w:lvl w:ilvl="2">
      <w:start w:val="11"/>
      <w:numFmt w:val="decimal"/>
      <w:lvlText w:val="%3."/>
      <w:lvlJc w:val="left"/>
      <w:pPr>
        <w:tabs>
          <w:tab w:val="num" w:pos="283"/>
        </w:tabs>
        <w:ind w:left="283" w:hanging="283"/>
      </w:pPr>
    </w:lvl>
    <w:lvl w:ilvl="3">
      <w:start w:val="11"/>
      <w:numFmt w:val="decimal"/>
      <w:lvlText w:val="%4."/>
      <w:lvlJc w:val="left"/>
      <w:pPr>
        <w:tabs>
          <w:tab w:val="num" w:pos="283"/>
        </w:tabs>
        <w:ind w:left="283" w:hanging="283"/>
      </w:pPr>
    </w:lvl>
    <w:lvl w:ilvl="4">
      <w:start w:val="11"/>
      <w:numFmt w:val="decimal"/>
      <w:lvlText w:val="%5."/>
      <w:lvlJc w:val="left"/>
      <w:pPr>
        <w:tabs>
          <w:tab w:val="num" w:pos="283"/>
        </w:tabs>
        <w:ind w:left="283" w:hanging="283"/>
      </w:pPr>
    </w:lvl>
    <w:lvl w:ilvl="5">
      <w:start w:val="11"/>
      <w:numFmt w:val="decimal"/>
      <w:lvlText w:val="%6."/>
      <w:lvlJc w:val="left"/>
      <w:pPr>
        <w:tabs>
          <w:tab w:val="num" w:pos="283"/>
        </w:tabs>
        <w:ind w:left="283" w:hanging="283"/>
      </w:pPr>
    </w:lvl>
    <w:lvl w:ilvl="6">
      <w:start w:val="11"/>
      <w:numFmt w:val="decimal"/>
      <w:lvlText w:val="%7."/>
      <w:lvlJc w:val="left"/>
      <w:pPr>
        <w:tabs>
          <w:tab w:val="num" w:pos="283"/>
        </w:tabs>
        <w:ind w:left="283" w:hanging="283"/>
      </w:pPr>
    </w:lvl>
    <w:lvl w:ilvl="7">
      <w:start w:val="11"/>
      <w:numFmt w:val="decimal"/>
      <w:lvlText w:val="%8."/>
      <w:lvlJc w:val="left"/>
      <w:pPr>
        <w:tabs>
          <w:tab w:val="num" w:pos="283"/>
        </w:tabs>
        <w:ind w:left="283" w:hanging="283"/>
      </w:pPr>
    </w:lvl>
    <w:lvl w:ilvl="8">
      <w:start w:val="11"/>
      <w:numFmt w:val="decimal"/>
      <w:lvlText w:val="%9."/>
      <w:lvlJc w:val="left"/>
      <w:pPr>
        <w:tabs>
          <w:tab w:val="num" w:pos="283"/>
        </w:tabs>
        <w:ind w:left="283" w:hanging="283"/>
      </w:pPr>
    </w:lvl>
  </w:abstractNum>
  <w:abstractNum w:abstractNumId="12">
    <w:nsid w:val="0000000D"/>
    <w:multiLevelType w:val="multilevel"/>
    <w:tmpl w:val="0000000D"/>
    <w:name w:val="WW8Num13"/>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3">
    <w:nsid w:val="0000000E"/>
    <w:multiLevelType w:val="multilevel"/>
    <w:tmpl w:val="0000000E"/>
    <w:name w:val="WW8Num14"/>
    <w:lvl w:ilvl="0">
      <w:start w:val="3"/>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4">
    <w:nsid w:val="0000000F"/>
    <w:multiLevelType w:val="multilevel"/>
    <w:tmpl w:val="0000000F"/>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16">
    <w:nsid w:val="00000011"/>
    <w:multiLevelType w:val="multilevel"/>
    <w:tmpl w:val="00000011"/>
    <w:name w:val="WW8Num17"/>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7">
    <w:nsid w:val="00000012"/>
    <w:multiLevelType w:val="multilevel"/>
    <w:tmpl w:val="00000012"/>
    <w:name w:val="WW8Num18"/>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8">
    <w:nsid w:val="00000013"/>
    <w:multiLevelType w:val="multilevel"/>
    <w:tmpl w:val="00000013"/>
    <w:name w:val="WW8Num19"/>
    <w:lvl w:ilvl="0">
      <w:start w:val="2"/>
      <w:numFmt w:val="decimal"/>
      <w:lvlText w:val="%1."/>
      <w:lvlJc w:val="left"/>
      <w:pPr>
        <w:tabs>
          <w:tab w:val="num" w:pos="283"/>
        </w:tabs>
        <w:ind w:left="283" w:hanging="283"/>
      </w:pPr>
      <w:rPr>
        <w:rFonts w:cs="Trebuchet MS"/>
        <w:b w:val="0"/>
        <w:bCs w:val="0"/>
        <w:strike w:val="0"/>
        <w:dstrike w:val="0"/>
        <w:lang w:val="pl-PL"/>
      </w:rPr>
    </w:lvl>
    <w:lvl w:ilvl="1">
      <w:start w:val="2"/>
      <w:numFmt w:val="decimal"/>
      <w:lvlText w:val="%2."/>
      <w:lvlJc w:val="left"/>
      <w:pPr>
        <w:tabs>
          <w:tab w:val="num" w:pos="283"/>
        </w:tabs>
        <w:ind w:left="6" w:hanging="6"/>
      </w:pPr>
    </w:lvl>
    <w:lvl w:ilvl="2">
      <w:start w:val="2"/>
      <w:numFmt w:val="decimal"/>
      <w:lvlText w:val="%3."/>
      <w:lvlJc w:val="left"/>
      <w:pPr>
        <w:tabs>
          <w:tab w:val="num" w:pos="283"/>
        </w:tabs>
        <w:ind w:left="6" w:hanging="6"/>
      </w:pPr>
    </w:lvl>
    <w:lvl w:ilvl="3">
      <w:start w:val="2"/>
      <w:numFmt w:val="decimal"/>
      <w:lvlText w:val="%4."/>
      <w:lvlJc w:val="left"/>
      <w:pPr>
        <w:tabs>
          <w:tab w:val="num" w:pos="283"/>
        </w:tabs>
        <w:ind w:left="6" w:hanging="6"/>
      </w:pPr>
    </w:lvl>
    <w:lvl w:ilvl="4">
      <w:start w:val="2"/>
      <w:numFmt w:val="decimal"/>
      <w:lvlText w:val="%5."/>
      <w:lvlJc w:val="left"/>
      <w:pPr>
        <w:tabs>
          <w:tab w:val="num" w:pos="283"/>
        </w:tabs>
        <w:ind w:left="6" w:hanging="6"/>
      </w:pPr>
    </w:lvl>
    <w:lvl w:ilvl="5">
      <w:start w:val="2"/>
      <w:numFmt w:val="decimal"/>
      <w:lvlText w:val="%6."/>
      <w:lvlJc w:val="left"/>
      <w:pPr>
        <w:tabs>
          <w:tab w:val="num" w:pos="283"/>
        </w:tabs>
        <w:ind w:left="6" w:hanging="6"/>
      </w:pPr>
    </w:lvl>
    <w:lvl w:ilvl="6">
      <w:start w:val="2"/>
      <w:numFmt w:val="decimal"/>
      <w:lvlText w:val="%7."/>
      <w:lvlJc w:val="left"/>
      <w:pPr>
        <w:tabs>
          <w:tab w:val="num" w:pos="283"/>
        </w:tabs>
        <w:ind w:left="6" w:hanging="6"/>
      </w:pPr>
    </w:lvl>
    <w:lvl w:ilvl="7">
      <w:start w:val="2"/>
      <w:numFmt w:val="decimal"/>
      <w:lvlText w:val="%8."/>
      <w:lvlJc w:val="left"/>
      <w:pPr>
        <w:tabs>
          <w:tab w:val="num" w:pos="283"/>
        </w:tabs>
        <w:ind w:left="6" w:hanging="6"/>
      </w:pPr>
    </w:lvl>
    <w:lvl w:ilvl="8">
      <w:start w:val="2"/>
      <w:numFmt w:val="decimal"/>
      <w:lvlText w:val="%9."/>
      <w:lvlJc w:val="left"/>
      <w:pPr>
        <w:tabs>
          <w:tab w:val="num" w:pos="283"/>
        </w:tabs>
        <w:ind w:left="6" w:hanging="6"/>
      </w:pPr>
    </w:lvl>
  </w:abstractNum>
  <w:abstractNum w:abstractNumId="19">
    <w:nsid w:val="00000014"/>
    <w:multiLevelType w:val="multilevel"/>
    <w:tmpl w:val="00000014"/>
    <w:name w:val="WW8Num20"/>
    <w:lvl w:ilvl="0">
      <w:start w:val="1"/>
      <w:numFmt w:val="decimal"/>
      <w:lvlText w:val="%1."/>
      <w:lvlJc w:val="left"/>
      <w:pPr>
        <w:tabs>
          <w:tab w:val="num" w:pos="283"/>
        </w:tabs>
        <w:ind w:left="283" w:hanging="283"/>
      </w:pPr>
      <w:rPr>
        <w:rFonts w:cs="Trebuchet MS"/>
        <w:b w:val="0"/>
        <w:bCs w:val="0"/>
        <w:strike w:val="0"/>
        <w:dstrike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0">
    <w:nsid w:val="00000015"/>
    <w:multiLevelType w:val="multilevel"/>
    <w:tmpl w:val="00000015"/>
    <w:name w:val="WW8Num21"/>
    <w:lvl w:ilvl="0">
      <w:start w:val="1"/>
      <w:numFmt w:val="decimal"/>
      <w:lvlText w:val="%1."/>
      <w:lvlJc w:val="left"/>
      <w:pPr>
        <w:tabs>
          <w:tab w:val="num" w:pos="0"/>
        </w:tabs>
        <w:ind w:left="720" w:hanging="360"/>
      </w:pPr>
      <w:rPr>
        <w:rFonts w:cs="Trebuchet MS"/>
        <w:b w:val="0"/>
        <w:bCs w:val="0"/>
        <w:strike w:val="0"/>
        <w:dstrike w:val="0"/>
        <w:lang w:val="pl-PL"/>
      </w:r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1">
      <w:start w:val="1"/>
      <w:numFmt w:val="decimal"/>
      <w:lvlText w:val="%2."/>
      <w:lvlJc w:val="left"/>
      <w:pPr>
        <w:tabs>
          <w:tab w:val="num" w:pos="1080"/>
        </w:tabs>
        <w:ind w:left="10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4">
      <w:start w:val="1"/>
      <w:numFmt w:val="decimal"/>
      <w:lvlText w:val="%5."/>
      <w:lvlJc w:val="left"/>
      <w:pPr>
        <w:tabs>
          <w:tab w:val="num" w:pos="2160"/>
        </w:tabs>
        <w:ind w:left="216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5">
      <w:start w:val="1"/>
      <w:numFmt w:val="decimal"/>
      <w:lvlText w:val="%6."/>
      <w:lvlJc w:val="left"/>
      <w:pPr>
        <w:tabs>
          <w:tab w:val="num" w:pos="2520"/>
        </w:tabs>
        <w:ind w:left="25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6">
      <w:start w:val="1"/>
      <w:numFmt w:val="decimal"/>
      <w:lvlText w:val="%7."/>
      <w:lvlJc w:val="left"/>
      <w:pPr>
        <w:tabs>
          <w:tab w:val="num" w:pos="2880"/>
        </w:tabs>
        <w:ind w:left="28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7">
      <w:start w:val="1"/>
      <w:numFmt w:val="decimal"/>
      <w:lvlText w:val="%8."/>
      <w:lvlJc w:val="left"/>
      <w:pPr>
        <w:tabs>
          <w:tab w:val="num" w:pos="3240"/>
        </w:tabs>
        <w:ind w:left="324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8">
      <w:start w:val="1"/>
      <w:numFmt w:val="decimal"/>
      <w:lvlText w:val="%9."/>
      <w:lvlJc w:val="left"/>
      <w:pPr>
        <w:tabs>
          <w:tab w:val="num" w:pos="3600"/>
        </w:tabs>
        <w:ind w:left="36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rPr>
        <w:rFonts w:ascii="Trebuchet MS" w:eastAsia="TimesNewRomanPSMT" w:hAnsi="Trebuchet MS" w:cs="Times New Roman"/>
        <w:b w:val="0"/>
        <w:bCs w:val="0"/>
        <w:i w:val="0"/>
        <w:iCs w:val="0"/>
        <w:strike w:val="0"/>
        <w:dstrike w:val="0"/>
        <w:color w:val="000000"/>
        <w:w w:val="103"/>
        <w:sz w:val="24"/>
        <w:szCs w:val="24"/>
        <w:shd w:val="clear" w:color="auto" w:fill="auto"/>
        <w:lang w:val="pl-PL"/>
      </w:rPr>
    </w:lvl>
    <w:lvl w:ilvl="1">
      <w:start w:val="1"/>
      <w:numFmt w:val="lowerLetter"/>
      <w:lvlText w:val="%2)"/>
      <w:lvlJc w:val="left"/>
      <w:pPr>
        <w:tabs>
          <w:tab w:val="num" w:pos="1080"/>
        </w:tabs>
        <w:ind w:left="1080" w:hanging="360"/>
      </w:pPr>
      <w:rPr>
        <w:rFonts w:cs="Trebuchet MS"/>
        <w:strike w:val="0"/>
        <w:dstrike w:val="0"/>
        <w:sz w:val="22"/>
        <w:szCs w:val="22"/>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7"/>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lvl>
    <w:lvl w:ilvl="1">
      <w:start w:val="9"/>
      <w:numFmt w:val="decimal"/>
      <w:lvlText w:val="%2."/>
      <w:lvlJc w:val="left"/>
      <w:pPr>
        <w:tabs>
          <w:tab w:val="num" w:pos="1080"/>
        </w:tabs>
        <w:ind w:left="1080" w:hanging="360"/>
      </w:pPr>
      <w:rPr>
        <w:rFonts w:cs="Trebuchet MS"/>
        <w:strike w:val="0"/>
        <w:dstrike w:val="0"/>
        <w:sz w:val="22"/>
        <w:szCs w:val="22"/>
        <w:shd w:val="clear" w:color="auto" w:fill="auto"/>
        <w:lang w:val="pl-PL"/>
      </w:rPr>
    </w:lvl>
    <w:lvl w:ilvl="2">
      <w:start w:val="9"/>
      <w:numFmt w:val="decimal"/>
      <w:lvlText w:val="%3."/>
      <w:lvlJc w:val="left"/>
      <w:pPr>
        <w:tabs>
          <w:tab w:val="num" w:pos="1440"/>
        </w:tabs>
        <w:ind w:left="1440" w:hanging="360"/>
      </w:pPr>
    </w:lvl>
    <w:lvl w:ilvl="3">
      <w:start w:val="9"/>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9"/>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9"/>
      <w:numFmt w:val="decimal"/>
      <w:lvlText w:val="%8."/>
      <w:lvlJc w:val="left"/>
      <w:pPr>
        <w:tabs>
          <w:tab w:val="num" w:pos="3240"/>
        </w:tabs>
        <w:ind w:left="3240" w:hanging="360"/>
      </w:pPr>
    </w:lvl>
    <w:lvl w:ilvl="8">
      <w:start w:val="9"/>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eastAsia="Times New Roman" w:cs="Times New Roman"/>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imes New Roman"/>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imes New Roman"/>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imes New Roman"/>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imes New Roman"/>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imes New Roman"/>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imes New Roman"/>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imes New Roman"/>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imes New Roman"/>
        <w:b w:val="0"/>
        <w:bCs w:val="0"/>
        <w:i w:val="0"/>
        <w:iCs w:val="0"/>
        <w:strike w:val="0"/>
        <w:dstrike w:val="0"/>
        <w:color w:val="000000"/>
        <w:sz w:val="22"/>
        <w:szCs w:val="22"/>
        <w:shd w:val="clear" w:color="auto" w:fill="auto"/>
        <w:lang w:val="pl-PL"/>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b w:val="0"/>
        <w:bCs w:val="0"/>
        <w:i w:val="0"/>
        <w:iCs w:val="0"/>
        <w:strike w:val="0"/>
        <w:dstrike w:val="0"/>
        <w:color w:val="000000"/>
        <w:sz w:val="22"/>
        <w:szCs w:val="22"/>
        <w:shd w:val="clear" w:color="auto" w:fill="auto"/>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iCs w:val="0"/>
        <w:strike w:val="0"/>
        <w:dstrike w:val="0"/>
        <w:color w:val="000000"/>
        <w:sz w:val="22"/>
        <w:szCs w:val="22"/>
        <w:shd w:val="clear" w:color="auto" w:fill="auto"/>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iCs w:val="0"/>
        <w:strike w:val="0"/>
        <w:dstrike w:val="0"/>
        <w:color w:val="000000"/>
        <w:sz w:val="22"/>
        <w:szCs w:val="22"/>
        <w:shd w:val="clear" w:color="auto" w:fill="auto"/>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rPr>
        <w:rFonts w:ascii="Trebuchet MS" w:eastAsia="Times New Roman" w:hAnsi="Trebuchet MS" w:cs="Times New Roman"/>
        <w:b w:val="0"/>
        <w:bCs w:val="0"/>
        <w:i w:val="0"/>
        <w:iCs w:val="0"/>
        <w:strike w:val="0"/>
        <w:dstrike w:val="0"/>
        <w:color w:val="000000"/>
        <w:sz w:val="24"/>
        <w:szCs w:val="24"/>
        <w:shd w:val="clear" w:color="auto" w:fill="auto"/>
        <w:lang w:val="pl-PL"/>
      </w:rPr>
    </w:lvl>
    <w:lvl w:ilvl="1">
      <w:start w:val="1"/>
      <w:numFmt w:val="bullet"/>
      <w:lvlText w:val="◦"/>
      <w:lvlJc w:val="left"/>
      <w:pPr>
        <w:tabs>
          <w:tab w:val="num" w:pos="1080"/>
        </w:tabs>
        <w:ind w:left="1080" w:hanging="360"/>
      </w:pPr>
      <w:rPr>
        <w:rFonts w:ascii="OpenSymbol" w:hAnsi="OpenSymbol" w:cs="Trebuchet MS"/>
        <w:sz w:val="24"/>
        <w:szCs w:val="24"/>
        <w:shd w:val="clear" w:color="auto" w:fill="auto"/>
      </w:rPr>
    </w:lvl>
    <w:lvl w:ilvl="2">
      <w:start w:val="1"/>
      <w:numFmt w:val="bullet"/>
      <w:lvlText w:val="▪"/>
      <w:lvlJc w:val="left"/>
      <w:pPr>
        <w:tabs>
          <w:tab w:val="num" w:pos="1440"/>
        </w:tabs>
        <w:ind w:left="1440" w:hanging="360"/>
      </w:pPr>
      <w:rPr>
        <w:rFonts w:ascii="OpenSymbol" w:hAnsi="OpenSymbol" w:cs="Trebuchet MS"/>
        <w:sz w:val="24"/>
        <w:szCs w:val="24"/>
        <w:shd w:val="clear" w:color="auto" w:fil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rebuchet MS"/>
        <w:sz w:val="24"/>
        <w:szCs w:val="24"/>
        <w:shd w:val="clear" w:color="auto" w:fill="auto"/>
      </w:rPr>
    </w:lvl>
    <w:lvl w:ilvl="5">
      <w:start w:val="1"/>
      <w:numFmt w:val="bullet"/>
      <w:lvlText w:val="▪"/>
      <w:lvlJc w:val="left"/>
      <w:pPr>
        <w:tabs>
          <w:tab w:val="num" w:pos="2520"/>
        </w:tabs>
        <w:ind w:left="2520" w:hanging="360"/>
      </w:pPr>
      <w:rPr>
        <w:rFonts w:ascii="OpenSymbol" w:hAnsi="OpenSymbol" w:cs="Trebuchet MS"/>
        <w:sz w:val="24"/>
        <w:szCs w:val="24"/>
        <w:shd w:val="clear" w:color="auto" w:fil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rebuchet MS"/>
        <w:sz w:val="24"/>
        <w:szCs w:val="24"/>
        <w:shd w:val="clear" w:color="auto" w:fill="auto"/>
      </w:rPr>
    </w:lvl>
    <w:lvl w:ilvl="8">
      <w:start w:val="1"/>
      <w:numFmt w:val="bullet"/>
      <w:lvlText w:val="▪"/>
      <w:lvlJc w:val="left"/>
      <w:pPr>
        <w:tabs>
          <w:tab w:val="num" w:pos="3600"/>
        </w:tabs>
        <w:ind w:left="3600" w:hanging="360"/>
      </w:pPr>
      <w:rPr>
        <w:rFonts w:ascii="OpenSymbol" w:hAnsi="OpenSymbol" w:cs="Trebuchet MS"/>
        <w:sz w:val="24"/>
        <w:szCs w:val="24"/>
        <w:shd w:val="clear" w:color="auto" w:fill="auto"/>
      </w:rPr>
    </w:lvl>
  </w:abstractNum>
  <w:abstractNum w:abstractNumId="27">
    <w:nsid w:val="0000001D"/>
    <w:multiLevelType w:val="multilevel"/>
    <w:tmpl w:val="0000001D"/>
    <w:name w:val="WW8Num29"/>
    <w:lvl w:ilvl="0">
      <w:start w:val="4"/>
      <w:numFmt w:val="decimal"/>
      <w:lvlText w:val="%1."/>
      <w:lvlJc w:val="left"/>
      <w:pPr>
        <w:tabs>
          <w:tab w:val="num" w:pos="720"/>
        </w:tabs>
        <w:ind w:left="720" w:hanging="360"/>
      </w:pPr>
      <w:rPr>
        <w:rFonts w:cs="Times New Roman"/>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4"/>
        <w:szCs w:val="24"/>
        <w:shd w:val="clear" w:color="auto" w:fil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rPr>
        <w:rFonts w:eastAsia="TimesNewRomanPS-BoldMT" w:cs="Trebuchet MS"/>
        <w:b w:val="0"/>
        <w:bCs w:val="0"/>
        <w:i w:val="0"/>
        <w:iCs w:val="0"/>
        <w:strike w:val="0"/>
        <w:dstrike w:val="0"/>
        <w:color w:val="000000"/>
        <w:sz w:val="24"/>
        <w:szCs w:val="24"/>
        <w:shd w:val="clear" w:color="auto" w:fill="auto"/>
        <w:lang w:val="pl-P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1F"/>
    <w:multiLevelType w:val="multilevel"/>
    <w:tmpl w:val="0000001F"/>
    <w:name w:val="WW8Num31"/>
    <w:lvl w:ilvl="0">
      <w:start w:val="2"/>
      <w:numFmt w:val="decimal"/>
      <w:lvlText w:val="%1."/>
      <w:lvlJc w:val="left"/>
      <w:pPr>
        <w:tabs>
          <w:tab w:val="num" w:pos="720"/>
        </w:tabs>
        <w:ind w:left="720" w:hanging="360"/>
      </w:pPr>
      <w:rPr>
        <w:rFonts w:cs="Tahoma"/>
        <w:strike w:val="0"/>
        <w:dstrike w:val="0"/>
        <w:lang w:val="pl-PL"/>
      </w:rPr>
    </w:lvl>
    <w:lvl w:ilvl="1">
      <w:start w:val="2"/>
      <w:numFmt w:val="decimal"/>
      <w:lvlText w:val="%1.%2."/>
      <w:lvlJc w:val="left"/>
      <w:pPr>
        <w:tabs>
          <w:tab w:val="num" w:pos="1080"/>
        </w:tabs>
        <w:ind w:left="1080" w:hanging="360"/>
      </w:pPr>
      <w:rPr>
        <w:rFonts w:cs="Tahoma"/>
        <w:strike w:val="0"/>
        <w:dstrike w:val="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3"/>
      <w:numFmt w:val="decimal"/>
      <w:lvlText w:val="%1."/>
      <w:lvlJc w:val="left"/>
      <w:pPr>
        <w:tabs>
          <w:tab w:val="num" w:pos="720"/>
        </w:tabs>
        <w:ind w:left="720" w:hanging="360"/>
      </w:pPr>
      <w:rPr>
        <w:rFonts w:cs="Trebuchet MS"/>
        <w:b w:val="0"/>
        <w:bCs w:val="0"/>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8Num33"/>
    <w:lvl w:ilvl="0">
      <w:start w:val="1"/>
      <w:numFmt w:val="decimal"/>
      <w:lvlText w:val="%1."/>
      <w:lvlJc w:val="left"/>
      <w:pPr>
        <w:tabs>
          <w:tab w:val="num" w:pos="720"/>
        </w:tabs>
        <w:ind w:left="720" w:hanging="360"/>
      </w:pPr>
      <w:rPr>
        <w:rFonts w:eastAsia="Times New Roman" w:cs="Tahoma"/>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00000022"/>
    <w:name w:val="WW8Num34"/>
    <w:lvl w:ilvl="0">
      <w:start w:val="1"/>
      <w:numFmt w:val="decimal"/>
      <w:lvlText w:val="%1."/>
      <w:lvlJc w:val="left"/>
      <w:pPr>
        <w:tabs>
          <w:tab w:val="num" w:pos="0"/>
        </w:tabs>
        <w:ind w:left="720" w:hanging="360"/>
      </w:pPr>
      <w:rPr>
        <w:rFonts w:eastAsia="SimSun" w:cs="Trebuchet MS"/>
        <w:b/>
        <w:bCs/>
        <w:i w:val="0"/>
        <w:iCs w:val="0"/>
        <w:strike w:val="0"/>
        <w:dstrike w:val="0"/>
        <w:color w:val="000000"/>
        <w:sz w:val="24"/>
        <w:szCs w:val="24"/>
        <w:shd w:val="clear" w:color="auto" w:fill="auto"/>
        <w:lang w:val="pl-PL" w:eastAsia="pl-PL" w:bidi="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23"/>
    <w:multiLevelType w:val="multilevel"/>
    <w:tmpl w:val="00000023"/>
    <w:name w:val="WW8Num35"/>
    <w:lvl w:ilvl="0">
      <w:start w:val="4"/>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1">
      <w:start w:val="2"/>
      <w:numFmt w:val="decimal"/>
      <w:lvlText w:val="%1.%2."/>
      <w:lvlJc w:val="left"/>
      <w:pPr>
        <w:tabs>
          <w:tab w:val="num" w:pos="1080"/>
        </w:tabs>
        <w:ind w:left="108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1"/>
      <w:numFmt w:val="decimal"/>
      <w:lvlText w:val="%1)"/>
      <w:lvlJc w:val="left"/>
      <w:pPr>
        <w:tabs>
          <w:tab w:val="num" w:pos="720"/>
        </w:tabs>
        <w:ind w:left="720" w:hanging="360"/>
      </w:pPr>
      <w:rPr>
        <w:rFonts w:ascii="Symbol" w:eastAsia="Times New Roman" w:hAnsi="Symbol" w:cs="OpenSymbol"/>
        <w:b w:val="0"/>
        <w:bCs w:val="0"/>
        <w:i w:val="0"/>
        <w:iCs w:val="0"/>
        <w:strike w:val="0"/>
        <w:dstrike w:val="0"/>
        <w:color w:val="000000"/>
        <w:sz w:val="22"/>
        <w:szCs w:val="22"/>
        <w:shd w:val="clear" w:color="auto" w:fill="auto"/>
        <w:lang w:val="pl-PL"/>
      </w:rPr>
    </w:lvl>
    <w:lvl w:ilvl="1">
      <w:start w:val="1"/>
      <w:numFmt w:val="decimal"/>
      <w:lvlText w:val="%1.%2."/>
      <w:lvlJc w:val="left"/>
      <w:pPr>
        <w:tabs>
          <w:tab w:val="num" w:pos="1080"/>
        </w:tabs>
        <w:ind w:left="1080" w:hanging="360"/>
      </w:pPr>
      <w:rPr>
        <w:rFonts w:ascii="OpenSymbol" w:hAnsi="OpenSymbol" w:cs="OpenSymbol"/>
      </w:rPr>
    </w:lvl>
    <w:lvl w:ilvl="2">
      <w:start w:val="2"/>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1.%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b w:val="0"/>
        <w:bCs w:val="0"/>
        <w:i w:val="0"/>
        <w:iCs w:val="0"/>
        <w:strike w:val="0"/>
        <w:dstrike w:val="0"/>
        <w:sz w:val="24"/>
        <w:szCs w:val="24"/>
        <w:shd w:val="clear" w:color="auto" w:fill="auto"/>
        <w:lang w:val="pl-PL" w:eastAsia="pl-PL" w:bidi="pl-PL"/>
      </w:rPr>
    </w:lvl>
    <w:lvl w:ilvl="1">
      <w:start w:val="1"/>
      <w:numFmt w:val="bullet"/>
      <w:lvlText w:val=""/>
      <w:lvlJc w:val="left"/>
      <w:pPr>
        <w:tabs>
          <w:tab w:val="num" w:pos="1080"/>
        </w:tabs>
        <w:ind w:left="1080" w:hanging="360"/>
      </w:pPr>
      <w:rPr>
        <w:rFonts w:ascii="Symbol" w:hAnsi="Symbol" w:cs="OpenSymbol"/>
        <w:b w:val="0"/>
        <w:bCs w:val="0"/>
        <w:i w:val="0"/>
        <w:iCs w:val="0"/>
        <w:strike w:val="0"/>
        <w:dstrike w:val="0"/>
        <w:sz w:val="24"/>
        <w:szCs w:val="24"/>
        <w:shd w:val="clear" w:color="auto" w:fill="auto"/>
        <w:lang w:val="pl-PL" w:eastAsia="pl-PL" w:bidi="pl-PL"/>
      </w:rPr>
    </w:lvl>
    <w:lvl w:ilvl="2">
      <w:start w:val="1"/>
      <w:numFmt w:val="bullet"/>
      <w:lvlText w:val=""/>
      <w:lvlJc w:val="left"/>
      <w:pPr>
        <w:tabs>
          <w:tab w:val="num" w:pos="1440"/>
        </w:tabs>
        <w:ind w:left="1440" w:hanging="360"/>
      </w:pPr>
      <w:rPr>
        <w:rFonts w:ascii="Symbol" w:hAnsi="Symbol" w:cs="OpenSymbol"/>
        <w:b w:val="0"/>
        <w:bCs w:val="0"/>
        <w:i w:val="0"/>
        <w:iCs w:val="0"/>
        <w:strike w:val="0"/>
        <w:dstrike w:val="0"/>
        <w:sz w:val="24"/>
        <w:szCs w:val="24"/>
        <w:shd w:val="clear" w:color="auto" w:fill="auto"/>
        <w:lang w:val="pl-PL" w:eastAsia="pl-PL" w:bidi="pl-PL"/>
      </w:rPr>
    </w:lvl>
    <w:lvl w:ilvl="3">
      <w:start w:val="1"/>
      <w:numFmt w:val="bullet"/>
      <w:lvlText w:val=""/>
      <w:lvlJc w:val="left"/>
      <w:pPr>
        <w:tabs>
          <w:tab w:val="num" w:pos="1800"/>
        </w:tabs>
        <w:ind w:left="1800" w:hanging="360"/>
      </w:pPr>
      <w:rPr>
        <w:rFonts w:ascii="Symbol" w:hAnsi="Symbol" w:cs="OpenSymbol"/>
        <w:b w:val="0"/>
        <w:bCs w:val="0"/>
        <w:i w:val="0"/>
        <w:iCs w:val="0"/>
        <w:strike w:val="0"/>
        <w:dstrike w:val="0"/>
        <w:sz w:val="24"/>
        <w:szCs w:val="24"/>
        <w:shd w:val="clear" w:color="auto" w:fill="auto"/>
        <w:lang w:val="pl-PL" w:eastAsia="pl-PL" w:bidi="pl-PL"/>
      </w:rPr>
    </w:lvl>
    <w:lvl w:ilvl="4">
      <w:start w:val="1"/>
      <w:numFmt w:val="bullet"/>
      <w:lvlText w:val=""/>
      <w:lvlJc w:val="left"/>
      <w:pPr>
        <w:tabs>
          <w:tab w:val="num" w:pos="2160"/>
        </w:tabs>
        <w:ind w:left="2160" w:hanging="360"/>
      </w:pPr>
      <w:rPr>
        <w:rFonts w:ascii="Symbol" w:hAnsi="Symbol" w:cs="OpenSymbol"/>
        <w:b w:val="0"/>
        <w:bCs w:val="0"/>
        <w:i w:val="0"/>
        <w:iCs w:val="0"/>
        <w:strike w:val="0"/>
        <w:dstrike w:val="0"/>
        <w:sz w:val="24"/>
        <w:szCs w:val="24"/>
        <w:shd w:val="clear" w:color="auto" w:fill="auto"/>
        <w:lang w:val="pl-PL" w:eastAsia="pl-PL" w:bidi="pl-PL"/>
      </w:rPr>
    </w:lvl>
    <w:lvl w:ilvl="5">
      <w:start w:val="1"/>
      <w:numFmt w:val="bullet"/>
      <w:lvlText w:val=""/>
      <w:lvlJc w:val="left"/>
      <w:pPr>
        <w:tabs>
          <w:tab w:val="num" w:pos="2520"/>
        </w:tabs>
        <w:ind w:left="2520" w:hanging="360"/>
      </w:pPr>
      <w:rPr>
        <w:rFonts w:ascii="Symbol" w:hAnsi="Symbol" w:cs="OpenSymbol"/>
        <w:b w:val="0"/>
        <w:bCs w:val="0"/>
        <w:i w:val="0"/>
        <w:iCs w:val="0"/>
        <w:strike w:val="0"/>
        <w:dstrike w:val="0"/>
        <w:sz w:val="24"/>
        <w:szCs w:val="24"/>
        <w:shd w:val="clear" w:color="auto" w:fill="auto"/>
        <w:lang w:val="pl-PL" w:eastAsia="pl-PL" w:bidi="pl-PL"/>
      </w:rPr>
    </w:lvl>
    <w:lvl w:ilvl="6">
      <w:start w:val="1"/>
      <w:numFmt w:val="bullet"/>
      <w:lvlText w:val=""/>
      <w:lvlJc w:val="left"/>
      <w:pPr>
        <w:tabs>
          <w:tab w:val="num" w:pos="2880"/>
        </w:tabs>
        <w:ind w:left="2880" w:hanging="360"/>
      </w:pPr>
      <w:rPr>
        <w:rFonts w:ascii="Symbol" w:hAnsi="Symbol" w:cs="OpenSymbol"/>
        <w:b w:val="0"/>
        <w:bCs w:val="0"/>
        <w:i w:val="0"/>
        <w:iCs w:val="0"/>
        <w:strike w:val="0"/>
        <w:dstrike w:val="0"/>
        <w:sz w:val="24"/>
        <w:szCs w:val="24"/>
        <w:shd w:val="clear" w:color="auto" w:fill="auto"/>
        <w:lang w:val="pl-PL" w:eastAsia="pl-PL" w:bidi="pl-PL"/>
      </w:rPr>
    </w:lvl>
    <w:lvl w:ilvl="7">
      <w:start w:val="1"/>
      <w:numFmt w:val="bullet"/>
      <w:lvlText w:val=""/>
      <w:lvlJc w:val="left"/>
      <w:pPr>
        <w:tabs>
          <w:tab w:val="num" w:pos="3240"/>
        </w:tabs>
        <w:ind w:left="3240" w:hanging="360"/>
      </w:pPr>
      <w:rPr>
        <w:rFonts w:ascii="Symbol" w:hAnsi="Symbol" w:cs="OpenSymbol"/>
        <w:b w:val="0"/>
        <w:bCs w:val="0"/>
        <w:i w:val="0"/>
        <w:iCs w:val="0"/>
        <w:strike w:val="0"/>
        <w:dstrike w:val="0"/>
        <w:sz w:val="24"/>
        <w:szCs w:val="24"/>
        <w:shd w:val="clear" w:color="auto" w:fill="auto"/>
        <w:lang w:val="pl-PL" w:eastAsia="pl-PL" w:bidi="pl-PL"/>
      </w:rPr>
    </w:lvl>
    <w:lvl w:ilvl="8">
      <w:start w:val="1"/>
      <w:numFmt w:val="bullet"/>
      <w:lvlText w:val=""/>
      <w:lvlJc w:val="left"/>
      <w:pPr>
        <w:tabs>
          <w:tab w:val="num" w:pos="3600"/>
        </w:tabs>
        <w:ind w:left="3600" w:hanging="360"/>
      </w:pPr>
      <w:rPr>
        <w:rFonts w:ascii="Symbol" w:hAnsi="Symbol" w:cs="OpenSymbol"/>
        <w:b w:val="0"/>
        <w:bCs w:val="0"/>
        <w:i w:val="0"/>
        <w:iCs w:val="0"/>
        <w:strike w:val="0"/>
        <w:dstrike w:val="0"/>
        <w:sz w:val="24"/>
        <w:szCs w:val="24"/>
        <w:shd w:val="clear" w:color="auto" w:fill="auto"/>
        <w:lang w:val="pl-PL" w:eastAsia="pl-PL" w:bidi="pl-PL"/>
      </w:rPr>
    </w:lvl>
  </w:abstractNum>
  <w:abstractNum w:abstractNumId="37">
    <w:nsid w:val="00000027"/>
    <w:multiLevelType w:val="multilevel"/>
    <w:tmpl w:val="00000027"/>
    <w:name w:val="WW8Num39"/>
    <w:lvl w:ilvl="0">
      <w:start w:val="3"/>
      <w:numFmt w:val="decimal"/>
      <w:lvlText w:val="%1)"/>
      <w:lvlJc w:val="left"/>
      <w:pPr>
        <w:tabs>
          <w:tab w:val="num" w:pos="720"/>
        </w:tabs>
        <w:ind w:left="720" w:hanging="360"/>
      </w:pPr>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8"/>
    <w:multiLevelType w:val="multilevel"/>
    <w:tmpl w:val="00000028"/>
    <w:name w:val="WW8Num4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9"/>
    <w:multiLevelType w:val="multilevel"/>
    <w:tmpl w:val="00000029"/>
    <w:name w:val="WW8Num41"/>
    <w:lvl w:ilvl="0">
      <w:start w:val="3"/>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0">
    <w:nsid w:val="0000002A"/>
    <w:multiLevelType w:val="multilevel"/>
    <w:tmpl w:val="0000002A"/>
    <w:name w:val="WW8Num42"/>
    <w:lvl w:ilvl="0">
      <w:start w:val="12"/>
      <w:numFmt w:val="decimal"/>
      <w:lvlText w:val="%1."/>
      <w:lvlJc w:val="left"/>
      <w:pPr>
        <w:tabs>
          <w:tab w:val="num" w:pos="720"/>
        </w:tabs>
        <w:ind w:left="720" w:hanging="360"/>
      </w:pPr>
      <w:rPr>
        <w:rFonts w:ascii="Arial" w:eastAsia="SimSun" w:hAnsi="Arial" w:cs="Aria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Arial" w:eastAsia="SimSun" w:hAnsi="Arial" w:cs="Aria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Arial" w:eastAsia="SimSun" w:hAnsi="Arial" w:cs="Aria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Arial" w:eastAsia="SimSun" w:hAnsi="Arial" w:cs="Aria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Arial" w:eastAsia="SimSun" w:hAnsi="Arial" w:cs="Aria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Arial" w:eastAsia="SimSun" w:hAnsi="Arial" w:cs="Aria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Arial" w:eastAsia="SimSun" w:hAnsi="Arial" w:cs="Aria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Arial" w:eastAsia="SimSun" w:hAnsi="Arial" w:cs="Aria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Arial" w:eastAsia="SimSun" w:hAnsi="Arial" w:cs="Arial"/>
        <w:b/>
        <w:bCs/>
        <w:i w:val="0"/>
        <w:iCs w:val="0"/>
        <w:strike w:val="0"/>
        <w:dstrike w:val="0"/>
        <w:color w:val="000000"/>
        <w:sz w:val="24"/>
        <w:szCs w:val="24"/>
        <w:shd w:val="clear" w:color="auto" w:fill="auto"/>
        <w:lang w:val="pl-PL" w:eastAsia="pl-PL" w:bidi="pl-PL"/>
      </w:rPr>
    </w:lvl>
  </w:abstractNum>
  <w:abstractNum w:abstractNumId="41">
    <w:nsid w:val="0000002B"/>
    <w:multiLevelType w:val="multilevel"/>
    <w:tmpl w:val="0000002B"/>
    <w:name w:val="WW8Num43"/>
    <w:lvl w:ilvl="0">
      <w:start w:val="1"/>
      <w:numFmt w:val="decimal"/>
      <w:lvlText w:val="%1."/>
      <w:lvlJc w:val="left"/>
      <w:pPr>
        <w:tabs>
          <w:tab w:val="num" w:pos="720"/>
        </w:tabs>
        <w:ind w:left="720" w:hanging="360"/>
      </w:pPr>
      <w:rPr>
        <w:rFonts w:cs="Times New Roman"/>
        <w:strike w:val="0"/>
        <w:dstrike w:val="0"/>
        <w:sz w:val="22"/>
        <w:szCs w:val="22"/>
        <w:shd w:val="clear" w:color="auto" w:fill="auto"/>
        <w:lang w:val="pl-PL"/>
      </w:rPr>
    </w:lvl>
    <w:lvl w:ilvl="1">
      <w:start w:val="1"/>
      <w:numFmt w:val="decimal"/>
      <w:lvlText w:val="%2."/>
      <w:lvlJc w:val="left"/>
      <w:pPr>
        <w:tabs>
          <w:tab w:val="num" w:pos="1080"/>
        </w:tabs>
        <w:ind w:left="1080" w:hanging="360"/>
      </w:pPr>
      <w:rPr>
        <w:rFonts w:cs="Times New Roman"/>
        <w:strike w:val="0"/>
        <w:dstrike w:val="0"/>
        <w:sz w:val="22"/>
        <w:szCs w:val="22"/>
        <w:shd w:val="clear" w:color="auto" w:fill="auto"/>
        <w:lang w:val="pl-PL"/>
      </w:rPr>
    </w:lvl>
    <w:lvl w:ilvl="2">
      <w:start w:val="1"/>
      <w:numFmt w:val="decimal"/>
      <w:lvlText w:val="%3."/>
      <w:lvlJc w:val="left"/>
      <w:pPr>
        <w:tabs>
          <w:tab w:val="num" w:pos="1440"/>
        </w:tabs>
        <w:ind w:left="1440" w:hanging="360"/>
      </w:pPr>
      <w:rPr>
        <w:rFonts w:cs="Times New Roman"/>
        <w:strike w:val="0"/>
        <w:dstrike w:val="0"/>
        <w:sz w:val="22"/>
        <w:szCs w:val="22"/>
        <w:shd w:val="clear" w:color="auto" w:fill="auto"/>
        <w:lang w:val="pl-PL"/>
      </w:rPr>
    </w:lvl>
    <w:lvl w:ilvl="3">
      <w:start w:val="1"/>
      <w:numFmt w:val="decimal"/>
      <w:lvlText w:val="%4."/>
      <w:lvlJc w:val="left"/>
      <w:pPr>
        <w:tabs>
          <w:tab w:val="num" w:pos="1800"/>
        </w:tabs>
        <w:ind w:left="1800" w:hanging="360"/>
      </w:pPr>
      <w:rPr>
        <w:rFonts w:cs="Times New Roman"/>
        <w:strike w:val="0"/>
        <w:dstrike w:val="0"/>
        <w:sz w:val="22"/>
        <w:szCs w:val="22"/>
        <w:shd w:val="clear" w:color="auto" w:fill="auto"/>
        <w:lang w:val="pl-PL"/>
      </w:rPr>
    </w:lvl>
    <w:lvl w:ilvl="4">
      <w:start w:val="1"/>
      <w:numFmt w:val="decimal"/>
      <w:lvlText w:val="%5."/>
      <w:lvlJc w:val="left"/>
      <w:pPr>
        <w:tabs>
          <w:tab w:val="num" w:pos="2160"/>
        </w:tabs>
        <w:ind w:left="2160" w:hanging="360"/>
      </w:pPr>
      <w:rPr>
        <w:rFonts w:cs="Times New Roman"/>
        <w:strike w:val="0"/>
        <w:dstrike w:val="0"/>
        <w:sz w:val="22"/>
        <w:szCs w:val="22"/>
        <w:shd w:val="clear" w:color="auto" w:fill="auto"/>
        <w:lang w:val="pl-PL"/>
      </w:rPr>
    </w:lvl>
    <w:lvl w:ilvl="5">
      <w:start w:val="1"/>
      <w:numFmt w:val="decimal"/>
      <w:lvlText w:val="%6."/>
      <w:lvlJc w:val="left"/>
      <w:pPr>
        <w:tabs>
          <w:tab w:val="num" w:pos="2520"/>
        </w:tabs>
        <w:ind w:left="2520" w:hanging="360"/>
      </w:pPr>
      <w:rPr>
        <w:rFonts w:cs="Times New Roman"/>
        <w:strike w:val="0"/>
        <w:dstrike w:val="0"/>
        <w:sz w:val="22"/>
        <w:szCs w:val="22"/>
        <w:shd w:val="clear" w:color="auto" w:fill="auto"/>
        <w:lang w:val="pl-PL"/>
      </w:rPr>
    </w:lvl>
    <w:lvl w:ilvl="6">
      <w:start w:val="1"/>
      <w:numFmt w:val="decimal"/>
      <w:lvlText w:val="%7."/>
      <w:lvlJc w:val="left"/>
      <w:pPr>
        <w:tabs>
          <w:tab w:val="num" w:pos="2880"/>
        </w:tabs>
        <w:ind w:left="2880" w:hanging="360"/>
      </w:pPr>
      <w:rPr>
        <w:rFonts w:cs="Times New Roman"/>
        <w:strike w:val="0"/>
        <w:dstrike w:val="0"/>
        <w:sz w:val="22"/>
        <w:szCs w:val="22"/>
        <w:shd w:val="clear" w:color="auto" w:fill="auto"/>
        <w:lang w:val="pl-PL"/>
      </w:rPr>
    </w:lvl>
    <w:lvl w:ilvl="7">
      <w:start w:val="1"/>
      <w:numFmt w:val="decimal"/>
      <w:lvlText w:val="%8."/>
      <w:lvlJc w:val="left"/>
      <w:pPr>
        <w:tabs>
          <w:tab w:val="num" w:pos="3240"/>
        </w:tabs>
        <w:ind w:left="3240" w:hanging="360"/>
      </w:pPr>
      <w:rPr>
        <w:rFonts w:cs="Times New Roman"/>
        <w:strike w:val="0"/>
        <w:dstrike w:val="0"/>
        <w:sz w:val="22"/>
        <w:szCs w:val="22"/>
        <w:shd w:val="clear" w:color="auto" w:fill="auto"/>
        <w:lang w:val="pl-PL"/>
      </w:rPr>
    </w:lvl>
    <w:lvl w:ilvl="8">
      <w:start w:val="1"/>
      <w:numFmt w:val="decimal"/>
      <w:lvlText w:val="%9."/>
      <w:lvlJc w:val="left"/>
      <w:pPr>
        <w:tabs>
          <w:tab w:val="num" w:pos="3600"/>
        </w:tabs>
        <w:ind w:left="3600" w:hanging="360"/>
      </w:pPr>
      <w:rPr>
        <w:rFonts w:cs="Times New Roman"/>
        <w:strike w:val="0"/>
        <w:dstrike w:val="0"/>
        <w:sz w:val="22"/>
        <w:szCs w:val="22"/>
        <w:shd w:val="clear" w:color="auto" w:fill="auto"/>
        <w:lang w:val="pl-PL"/>
      </w:rPr>
    </w:lvl>
  </w:abstractNum>
  <w:abstractNum w:abstractNumId="42">
    <w:nsid w:val="0000002C"/>
    <w:multiLevelType w:val="multilevel"/>
    <w:tmpl w:val="0000002C"/>
    <w:name w:val="WW8Num44"/>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D"/>
    <w:multiLevelType w:val="multilevel"/>
    <w:tmpl w:val="D95EACA6"/>
    <w:name w:val="WW8Num45"/>
    <w:lvl w:ilvl="0">
      <w:start w:val="2"/>
      <w:numFmt w:val="decimal"/>
      <w:lvlText w:val="%1."/>
      <w:lvlJc w:val="left"/>
      <w:pPr>
        <w:tabs>
          <w:tab w:val="num" w:pos="720"/>
        </w:tabs>
        <w:ind w:left="720" w:hanging="360"/>
      </w:pPr>
      <w:rPr>
        <w:rFonts w:ascii="Trebuchet MS" w:eastAsia="Times New Roman" w:hAnsi="Trebuchet MS" w:cs="Trebuchet MS" w:hint="default"/>
        <w:b w:val="0"/>
        <w:bCs w:val="0"/>
        <w:i w:val="0"/>
        <w:iCs w:val="0"/>
        <w:strike w:val="0"/>
        <w:dstrike w:val="0"/>
        <w:color w:val="auto"/>
        <w:sz w:val="22"/>
        <w:szCs w:val="22"/>
        <w:shd w:val="clear" w:color="auto" w:fill="auto"/>
        <w:lang w:val="pl-PL"/>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44">
    <w:nsid w:val="0000002E"/>
    <w:multiLevelType w:val="multilevel"/>
    <w:tmpl w:val="0000002E"/>
    <w:name w:val="WW8Num46"/>
    <w:lvl w:ilvl="0">
      <w:start w:val="1"/>
      <w:numFmt w:val="decimal"/>
      <w:lvlText w:val="%1."/>
      <w:lvlJc w:val="left"/>
      <w:pPr>
        <w:tabs>
          <w:tab w:val="num" w:pos="720"/>
        </w:tabs>
        <w:ind w:left="7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1">
      <w:start w:val="1"/>
      <w:numFmt w:val="decimal"/>
      <w:lvlText w:val="%2."/>
      <w:lvlJc w:val="left"/>
      <w:pPr>
        <w:tabs>
          <w:tab w:val="num" w:pos="1080"/>
        </w:tabs>
        <w:ind w:left="10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2">
      <w:start w:val="1"/>
      <w:numFmt w:val="decimal"/>
      <w:lvlText w:val="%3."/>
      <w:lvlJc w:val="left"/>
      <w:pPr>
        <w:tabs>
          <w:tab w:val="num" w:pos="1440"/>
        </w:tabs>
        <w:ind w:left="14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3">
      <w:start w:val="1"/>
      <w:numFmt w:val="decimal"/>
      <w:lvlText w:val="%4."/>
      <w:lvlJc w:val="left"/>
      <w:pPr>
        <w:tabs>
          <w:tab w:val="num" w:pos="1800"/>
        </w:tabs>
        <w:ind w:left="18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4">
      <w:start w:val="1"/>
      <w:numFmt w:val="decimal"/>
      <w:lvlText w:val="%5."/>
      <w:lvlJc w:val="left"/>
      <w:pPr>
        <w:tabs>
          <w:tab w:val="num" w:pos="2160"/>
        </w:tabs>
        <w:ind w:left="216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5">
      <w:start w:val="1"/>
      <w:numFmt w:val="decimal"/>
      <w:lvlText w:val="%6."/>
      <w:lvlJc w:val="left"/>
      <w:pPr>
        <w:tabs>
          <w:tab w:val="num" w:pos="2520"/>
        </w:tabs>
        <w:ind w:left="25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6">
      <w:start w:val="1"/>
      <w:numFmt w:val="decimal"/>
      <w:lvlText w:val="%7."/>
      <w:lvlJc w:val="left"/>
      <w:pPr>
        <w:tabs>
          <w:tab w:val="num" w:pos="2880"/>
        </w:tabs>
        <w:ind w:left="28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7">
      <w:start w:val="1"/>
      <w:numFmt w:val="decimal"/>
      <w:lvlText w:val="%8."/>
      <w:lvlJc w:val="left"/>
      <w:pPr>
        <w:tabs>
          <w:tab w:val="num" w:pos="3240"/>
        </w:tabs>
        <w:ind w:left="32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8">
      <w:start w:val="1"/>
      <w:numFmt w:val="decimal"/>
      <w:lvlText w:val="%9."/>
      <w:lvlJc w:val="left"/>
      <w:pPr>
        <w:tabs>
          <w:tab w:val="num" w:pos="3600"/>
        </w:tabs>
        <w:ind w:left="36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abstractNum>
  <w:abstractNum w:abstractNumId="45">
    <w:nsid w:val="0000002F"/>
    <w:multiLevelType w:val="multilevel"/>
    <w:tmpl w:val="0000002F"/>
    <w:name w:val="WW8Num47"/>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46">
    <w:nsid w:val="00000030"/>
    <w:multiLevelType w:val="multilevel"/>
    <w:tmpl w:val="00000030"/>
    <w:name w:val="WW8Num48"/>
    <w:lvl w:ilvl="0">
      <w:start w:val="3"/>
      <w:numFmt w:val="decimal"/>
      <w:lvlText w:val="%1."/>
      <w:lvlJc w:val="left"/>
      <w:pPr>
        <w:tabs>
          <w:tab w:val="num" w:pos="720"/>
        </w:tabs>
        <w:ind w:left="720" w:hanging="360"/>
      </w:pPr>
      <w:rPr>
        <w:rFonts w:ascii="Symbol" w:hAnsi="Symbol" w:cs="Symbol"/>
        <w:b w:val="0"/>
        <w:bCs w:val="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7">
    <w:nsid w:val="00000031"/>
    <w:multiLevelType w:val="multilevel"/>
    <w:tmpl w:val="00000031"/>
    <w:name w:val="WW8Num49"/>
    <w:lvl w:ilvl="0">
      <w:start w:val="1"/>
      <w:numFmt w:val="decimal"/>
      <w:lvlText w:val="%1."/>
      <w:lvlJc w:val="left"/>
      <w:pPr>
        <w:tabs>
          <w:tab w:val="num" w:pos="720"/>
        </w:tabs>
        <w:ind w:left="720" w:hanging="360"/>
      </w:pPr>
      <w:rPr>
        <w:rFonts w:ascii="Symbol" w:eastAsia="SimSun" w:hAnsi="Symbol" w:cs="Symbo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Symbol" w:eastAsia="SimSun" w:hAnsi="Symbol" w:cs="Symbo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Symbol" w:eastAsia="SimSun" w:hAnsi="Symbol" w:cs="Symbo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Symbol" w:eastAsia="SimSun" w:hAnsi="Symbol" w:cs="Symbo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Symbol" w:eastAsia="SimSun" w:hAnsi="Symbol" w:cs="Symbo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Symbol" w:eastAsia="SimSun" w:hAnsi="Symbol" w:cs="Symbo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Symbol" w:eastAsia="SimSun" w:hAnsi="Symbol" w:cs="Symbo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Symbol" w:eastAsia="SimSun" w:hAnsi="Symbol" w:cs="Symbo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Symbol" w:eastAsia="SimSun" w:hAnsi="Symbol" w:cs="Symbol"/>
        <w:b/>
        <w:bCs/>
        <w:i w:val="0"/>
        <w:iCs w:val="0"/>
        <w:strike w:val="0"/>
        <w:dstrike w:val="0"/>
        <w:color w:val="000000"/>
        <w:sz w:val="24"/>
        <w:szCs w:val="24"/>
        <w:shd w:val="clear" w:color="auto" w:fill="auto"/>
        <w:lang w:val="pl-PL" w:eastAsia="pl-PL" w:bidi="pl-PL"/>
      </w:rPr>
    </w:lvl>
  </w:abstractNum>
  <w:abstractNum w:abstractNumId="48">
    <w:nsid w:val="00000032"/>
    <w:multiLevelType w:val="multilevel"/>
    <w:tmpl w:val="00000032"/>
    <w:name w:val="WW8Num50"/>
    <w:lvl w:ilvl="0">
      <w:start w:val="2"/>
      <w:numFmt w:val="decimal"/>
      <w:lvlText w:val="%1."/>
      <w:lvlJc w:val="left"/>
      <w:pPr>
        <w:tabs>
          <w:tab w:val="num" w:pos="720"/>
        </w:tabs>
        <w:ind w:left="720" w:hanging="360"/>
      </w:pPr>
      <w:rPr>
        <w:rFonts w:ascii="Symbol" w:hAnsi="Symbol" w:cs="OpenSymbol"/>
        <w:strike w:val="0"/>
        <w:dstrike w:val="0"/>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nsid w:val="00000033"/>
    <w:multiLevelType w:val="multilevel"/>
    <w:tmpl w:val="00000033"/>
    <w:name w:val="WW8Num51"/>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50">
    <w:nsid w:val="00000034"/>
    <w:multiLevelType w:val="multilevel"/>
    <w:tmpl w:val="00000034"/>
    <w:name w:val="WW8Num52"/>
    <w:lvl w:ilvl="0">
      <w:start w:val="3"/>
      <w:numFmt w:val="decimal"/>
      <w:lvlText w:val="%1."/>
      <w:lvlJc w:val="left"/>
      <w:pPr>
        <w:tabs>
          <w:tab w:val="num" w:pos="720"/>
        </w:tabs>
        <w:ind w:left="720" w:hanging="360"/>
      </w:pPr>
      <w:rPr>
        <w:rFonts w:cs="Trebuchet MS"/>
        <w:b w:val="0"/>
        <w:bCs w:val="0"/>
        <w:strike w:val="0"/>
        <w:dstrike w:val="0"/>
        <w:sz w:val="22"/>
        <w:szCs w:val="22"/>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51">
    <w:nsid w:val="00000035"/>
    <w:multiLevelType w:val="multilevel"/>
    <w:tmpl w:val="00000035"/>
    <w:name w:val="WW8Num53"/>
    <w:lvl w:ilvl="0">
      <w:start w:val="1"/>
      <w:numFmt w:val="decimal"/>
      <w:lvlText w:val="%1."/>
      <w:lvlJc w:val="left"/>
      <w:pPr>
        <w:tabs>
          <w:tab w:val="num" w:pos="720"/>
        </w:tabs>
        <w:ind w:left="720" w:hanging="360"/>
      </w:pPr>
      <w:rPr>
        <w:rFonts w:eastAsia="Times New Roman" w:cs="Trebuchet MS"/>
        <w:b w:val="0"/>
        <w:bCs w:val="0"/>
        <w:i w:val="0"/>
        <w:iCs w:val="0"/>
        <w:strike w:val="0"/>
        <w:dstrike w:val="0"/>
        <w:sz w:val="24"/>
        <w:szCs w:val="24"/>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sz w:val="24"/>
        <w:szCs w:val="24"/>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sz w:val="24"/>
        <w:szCs w:val="24"/>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sz w:val="24"/>
        <w:szCs w:val="24"/>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sz w:val="24"/>
        <w:szCs w:val="24"/>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sz w:val="24"/>
        <w:szCs w:val="24"/>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sz w:val="24"/>
        <w:szCs w:val="24"/>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sz w:val="24"/>
        <w:szCs w:val="24"/>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sz w:val="24"/>
        <w:szCs w:val="24"/>
        <w:shd w:val="clear" w:color="auto" w:fill="auto"/>
        <w:lang w:val="pl-PL"/>
      </w:rPr>
    </w:lvl>
  </w:abstractNum>
  <w:abstractNum w:abstractNumId="52">
    <w:nsid w:val="00000036"/>
    <w:multiLevelType w:val="multilevel"/>
    <w:tmpl w:val="00000036"/>
    <w:name w:val="WW8Num54"/>
    <w:lvl w:ilvl="0">
      <w:start w:val="4"/>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7"/>
    <w:multiLevelType w:val="multilevel"/>
    <w:tmpl w:val="00000037"/>
    <w:name w:val="WW8Num55"/>
    <w:lvl w:ilvl="0">
      <w:start w:val="1"/>
      <w:numFmt w:val="decimal"/>
      <w:lvlText w:val="%1."/>
      <w:lvlJc w:val="left"/>
      <w:pPr>
        <w:tabs>
          <w:tab w:val="num" w:pos="720"/>
        </w:tabs>
        <w:ind w:left="720" w:hanging="360"/>
      </w:pPr>
      <w:rPr>
        <w:strike w:val="0"/>
        <w:dstrike w:val="0"/>
        <w:lang w:val="pl-PL"/>
      </w:rPr>
    </w:lvl>
    <w:lvl w:ilvl="1">
      <w:start w:val="1"/>
      <w:numFmt w:val="decimal"/>
      <w:lvlText w:val="%2."/>
      <w:lvlJc w:val="left"/>
      <w:pPr>
        <w:tabs>
          <w:tab w:val="num" w:pos="1080"/>
        </w:tabs>
        <w:ind w:left="1080" w:hanging="360"/>
      </w:pPr>
      <w:rPr>
        <w:strike w:val="0"/>
        <w:dstrike w:val="0"/>
        <w:lang w:val="pl-PL"/>
      </w:rPr>
    </w:lvl>
    <w:lvl w:ilvl="2">
      <w:start w:val="1"/>
      <w:numFmt w:val="decimal"/>
      <w:lvlText w:val="%3."/>
      <w:lvlJc w:val="left"/>
      <w:pPr>
        <w:tabs>
          <w:tab w:val="num" w:pos="1440"/>
        </w:tabs>
        <w:ind w:left="1440" w:hanging="360"/>
      </w:pPr>
      <w:rPr>
        <w:strike w:val="0"/>
        <w:dstrike w:val="0"/>
        <w:lang w:val="pl-PL"/>
      </w:rPr>
    </w:lvl>
    <w:lvl w:ilvl="3">
      <w:start w:val="1"/>
      <w:numFmt w:val="decimal"/>
      <w:lvlText w:val="%4."/>
      <w:lvlJc w:val="left"/>
      <w:pPr>
        <w:tabs>
          <w:tab w:val="num" w:pos="1800"/>
        </w:tabs>
        <w:ind w:left="1800" w:hanging="360"/>
      </w:pPr>
      <w:rPr>
        <w:strike w:val="0"/>
        <w:dstrike w:val="0"/>
        <w:lang w:val="pl-PL"/>
      </w:rPr>
    </w:lvl>
    <w:lvl w:ilvl="4">
      <w:start w:val="1"/>
      <w:numFmt w:val="decimal"/>
      <w:lvlText w:val="%5."/>
      <w:lvlJc w:val="left"/>
      <w:pPr>
        <w:tabs>
          <w:tab w:val="num" w:pos="2160"/>
        </w:tabs>
        <w:ind w:left="2160" w:hanging="360"/>
      </w:pPr>
      <w:rPr>
        <w:strike w:val="0"/>
        <w:dstrike w:val="0"/>
        <w:lang w:val="pl-PL"/>
      </w:rPr>
    </w:lvl>
    <w:lvl w:ilvl="5">
      <w:start w:val="1"/>
      <w:numFmt w:val="decimal"/>
      <w:lvlText w:val="%6."/>
      <w:lvlJc w:val="left"/>
      <w:pPr>
        <w:tabs>
          <w:tab w:val="num" w:pos="2520"/>
        </w:tabs>
        <w:ind w:left="2520" w:hanging="360"/>
      </w:pPr>
      <w:rPr>
        <w:strike w:val="0"/>
        <w:dstrike w:val="0"/>
        <w:lang w:val="pl-PL"/>
      </w:rPr>
    </w:lvl>
    <w:lvl w:ilvl="6">
      <w:start w:val="1"/>
      <w:numFmt w:val="decimal"/>
      <w:lvlText w:val="%7."/>
      <w:lvlJc w:val="left"/>
      <w:pPr>
        <w:tabs>
          <w:tab w:val="num" w:pos="2880"/>
        </w:tabs>
        <w:ind w:left="2880" w:hanging="360"/>
      </w:pPr>
      <w:rPr>
        <w:strike w:val="0"/>
        <w:dstrike w:val="0"/>
        <w:lang w:val="pl-PL"/>
      </w:rPr>
    </w:lvl>
    <w:lvl w:ilvl="7">
      <w:start w:val="1"/>
      <w:numFmt w:val="decimal"/>
      <w:lvlText w:val="%8."/>
      <w:lvlJc w:val="left"/>
      <w:pPr>
        <w:tabs>
          <w:tab w:val="num" w:pos="3240"/>
        </w:tabs>
        <w:ind w:left="3240" w:hanging="360"/>
      </w:pPr>
      <w:rPr>
        <w:strike w:val="0"/>
        <w:dstrike w:val="0"/>
        <w:lang w:val="pl-PL"/>
      </w:rPr>
    </w:lvl>
    <w:lvl w:ilvl="8">
      <w:start w:val="1"/>
      <w:numFmt w:val="decimal"/>
      <w:lvlText w:val="%9."/>
      <w:lvlJc w:val="left"/>
      <w:pPr>
        <w:tabs>
          <w:tab w:val="num" w:pos="3600"/>
        </w:tabs>
        <w:ind w:left="3600" w:hanging="360"/>
      </w:pPr>
      <w:rPr>
        <w:strike w:val="0"/>
        <w:dstrike w:val="0"/>
        <w:lang w:val="pl-PL"/>
      </w:rPr>
    </w:lvl>
  </w:abstractNum>
  <w:abstractNum w:abstractNumId="54">
    <w:nsid w:val="00000038"/>
    <w:multiLevelType w:val="multilevel"/>
    <w:tmpl w:val="C6623BE6"/>
    <w:name w:val="WW8Num56"/>
    <w:lvl w:ilvl="0">
      <w:start w:val="1"/>
      <w:numFmt w:val="decimal"/>
      <w:lvlText w:val="%1."/>
      <w:lvlJc w:val="left"/>
      <w:pPr>
        <w:tabs>
          <w:tab w:val="num" w:pos="720"/>
        </w:tabs>
        <w:ind w:left="720" w:hanging="360"/>
      </w:pPr>
      <w:rPr>
        <w:rFonts w:ascii="Times New Roman" w:hAnsi="Times New Roman" w:cs="Trebuchet MS" w:hint="default"/>
        <w:b w:val="0"/>
        <w:bCs w:val="0"/>
        <w:i w:val="0"/>
        <w:strike w:val="0"/>
        <w:dstrike w:val="0"/>
        <w:color w:val="auto"/>
        <w:sz w:val="22"/>
        <w:szCs w:val="22"/>
        <w:shd w:val="clear" w:color="auto" w:fill="auto"/>
      </w:rPr>
    </w:lvl>
    <w:lvl w:ilvl="1">
      <w:start w:val="1"/>
      <w:numFmt w:val="decimal"/>
      <w:lvlText w:val="%2."/>
      <w:lvlJc w:val="left"/>
      <w:pPr>
        <w:tabs>
          <w:tab w:val="num" w:pos="1080"/>
        </w:tabs>
        <w:ind w:left="1080" w:hanging="360"/>
      </w:pPr>
      <w:rPr>
        <w:rFonts w:cs="Trebuchet MS"/>
        <w:b w:val="0"/>
        <w:bCs w:val="0"/>
        <w:strike w:val="0"/>
        <w:dstrike w:val="0"/>
        <w:sz w:val="22"/>
        <w:szCs w:val="22"/>
        <w:shd w:val="clear" w:color="auto" w:fill="auto"/>
      </w:rPr>
    </w:lvl>
    <w:lvl w:ilvl="2">
      <w:start w:val="1"/>
      <w:numFmt w:val="decimal"/>
      <w:lvlText w:val="%3."/>
      <w:lvlJc w:val="left"/>
      <w:pPr>
        <w:tabs>
          <w:tab w:val="num" w:pos="1440"/>
        </w:tabs>
        <w:ind w:left="1440" w:hanging="360"/>
      </w:pPr>
      <w:rPr>
        <w:rFonts w:cs="Trebuchet MS"/>
        <w:b w:val="0"/>
        <w:bCs w:val="0"/>
        <w:strike w:val="0"/>
        <w:dstrike w:val="0"/>
        <w:sz w:val="22"/>
        <w:szCs w:val="22"/>
        <w:shd w:val="clear" w:color="auto" w:fill="auto"/>
      </w:rPr>
    </w:lvl>
    <w:lvl w:ilvl="3">
      <w:start w:val="1"/>
      <w:numFmt w:val="decimal"/>
      <w:lvlText w:val="%4."/>
      <w:lvlJc w:val="left"/>
      <w:pPr>
        <w:tabs>
          <w:tab w:val="num" w:pos="1800"/>
        </w:tabs>
        <w:ind w:left="1800" w:hanging="360"/>
      </w:pPr>
      <w:rPr>
        <w:rFonts w:cs="Trebuchet MS"/>
        <w:b w:val="0"/>
        <w:bCs w:val="0"/>
        <w:strike w:val="0"/>
        <w:dstrike w:val="0"/>
        <w:sz w:val="22"/>
        <w:szCs w:val="22"/>
        <w:shd w:val="clear" w:color="auto" w:fill="auto"/>
      </w:rPr>
    </w:lvl>
    <w:lvl w:ilvl="4">
      <w:start w:val="1"/>
      <w:numFmt w:val="decimal"/>
      <w:lvlText w:val="%5."/>
      <w:lvlJc w:val="left"/>
      <w:pPr>
        <w:tabs>
          <w:tab w:val="num" w:pos="2160"/>
        </w:tabs>
        <w:ind w:left="2160" w:hanging="360"/>
      </w:pPr>
      <w:rPr>
        <w:rFonts w:cs="Trebuchet MS"/>
        <w:b w:val="0"/>
        <w:bCs w:val="0"/>
        <w:strike w:val="0"/>
        <w:dstrike w:val="0"/>
        <w:sz w:val="22"/>
        <w:szCs w:val="22"/>
        <w:shd w:val="clear" w:color="auto" w:fill="auto"/>
      </w:rPr>
    </w:lvl>
    <w:lvl w:ilvl="5">
      <w:start w:val="1"/>
      <w:numFmt w:val="decimal"/>
      <w:lvlText w:val="%6."/>
      <w:lvlJc w:val="left"/>
      <w:pPr>
        <w:tabs>
          <w:tab w:val="num" w:pos="2520"/>
        </w:tabs>
        <w:ind w:left="2520" w:hanging="360"/>
      </w:pPr>
      <w:rPr>
        <w:rFonts w:cs="Trebuchet MS"/>
        <w:b w:val="0"/>
        <w:bCs w:val="0"/>
        <w:strike w:val="0"/>
        <w:dstrike w:val="0"/>
        <w:sz w:val="22"/>
        <w:szCs w:val="22"/>
        <w:shd w:val="clear" w:color="auto" w:fill="auto"/>
      </w:rPr>
    </w:lvl>
    <w:lvl w:ilvl="6">
      <w:start w:val="1"/>
      <w:numFmt w:val="decimal"/>
      <w:lvlText w:val="%7."/>
      <w:lvlJc w:val="left"/>
      <w:pPr>
        <w:tabs>
          <w:tab w:val="num" w:pos="2880"/>
        </w:tabs>
        <w:ind w:left="2880" w:hanging="360"/>
      </w:pPr>
      <w:rPr>
        <w:rFonts w:cs="Trebuchet MS"/>
        <w:b w:val="0"/>
        <w:bCs w:val="0"/>
        <w:strike w:val="0"/>
        <w:dstrike w:val="0"/>
        <w:sz w:val="22"/>
        <w:szCs w:val="22"/>
        <w:shd w:val="clear" w:color="auto" w:fill="auto"/>
      </w:rPr>
    </w:lvl>
    <w:lvl w:ilvl="7">
      <w:start w:val="1"/>
      <w:numFmt w:val="decimal"/>
      <w:lvlText w:val="%8."/>
      <w:lvlJc w:val="left"/>
      <w:pPr>
        <w:tabs>
          <w:tab w:val="num" w:pos="3240"/>
        </w:tabs>
        <w:ind w:left="3240" w:hanging="360"/>
      </w:pPr>
      <w:rPr>
        <w:rFonts w:cs="Trebuchet MS"/>
        <w:b w:val="0"/>
        <w:bCs w:val="0"/>
        <w:strike w:val="0"/>
        <w:dstrike w:val="0"/>
        <w:sz w:val="22"/>
        <w:szCs w:val="22"/>
        <w:shd w:val="clear" w:color="auto" w:fill="auto"/>
      </w:rPr>
    </w:lvl>
    <w:lvl w:ilvl="8">
      <w:start w:val="1"/>
      <w:numFmt w:val="decimal"/>
      <w:lvlText w:val="%9."/>
      <w:lvlJc w:val="left"/>
      <w:pPr>
        <w:tabs>
          <w:tab w:val="num" w:pos="3600"/>
        </w:tabs>
        <w:ind w:left="3600" w:hanging="360"/>
      </w:pPr>
      <w:rPr>
        <w:rFonts w:cs="Trebuchet MS"/>
        <w:b w:val="0"/>
        <w:bCs w:val="0"/>
        <w:strike w:val="0"/>
        <w:dstrike w:val="0"/>
        <w:sz w:val="22"/>
        <w:szCs w:val="22"/>
        <w:shd w:val="clear" w:color="auto" w:fill="auto"/>
      </w:rPr>
    </w:lvl>
  </w:abstractNum>
  <w:abstractNum w:abstractNumId="55">
    <w:nsid w:val="00000039"/>
    <w:multiLevelType w:val="multilevel"/>
    <w:tmpl w:val="00000039"/>
    <w:name w:val="WW8Num5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56">
    <w:nsid w:val="0000003A"/>
    <w:multiLevelType w:val="multilevel"/>
    <w:tmpl w:val="0000003A"/>
    <w:name w:val="WW8Num58"/>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57">
    <w:nsid w:val="0000003B"/>
    <w:multiLevelType w:val="multilevel"/>
    <w:tmpl w:val="0000003B"/>
    <w:name w:val="WW8Num59"/>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8">
    <w:nsid w:val="0000003C"/>
    <w:multiLevelType w:val="multilevel"/>
    <w:tmpl w:val="0000003C"/>
    <w:name w:val="WW8Num6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9">
    <w:nsid w:val="0000003D"/>
    <w:multiLevelType w:val="multilevel"/>
    <w:tmpl w:val="0000003D"/>
    <w:name w:val="WW8Num61"/>
    <w:lvl w:ilvl="0">
      <w:start w:val="3"/>
      <w:numFmt w:val="decimal"/>
      <w:lvlText w:val="%1."/>
      <w:lvlJc w:val="left"/>
      <w:pPr>
        <w:tabs>
          <w:tab w:val="num" w:pos="720"/>
        </w:tabs>
        <w:ind w:left="720" w:hanging="360"/>
      </w:pPr>
      <w:rPr>
        <w:rFonts w:hint="default"/>
        <w:bCs/>
        <w:sz w:val="22"/>
        <w:szCs w:val="22"/>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60">
    <w:nsid w:val="0000003E"/>
    <w:multiLevelType w:val="multilevel"/>
    <w:tmpl w:val="0000003E"/>
    <w:name w:val="WW8Num62"/>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61">
    <w:nsid w:val="0000003F"/>
    <w:multiLevelType w:val="multilevel"/>
    <w:tmpl w:val="0000003F"/>
    <w:name w:val="WW8Num63"/>
    <w:lvl w:ilvl="0">
      <w:start w:val="1"/>
      <w:numFmt w:val="decimal"/>
      <w:lvlText w:val="%1."/>
      <w:lvlJc w:val="left"/>
      <w:pPr>
        <w:tabs>
          <w:tab w:val="num" w:pos="720"/>
        </w:tabs>
        <w:ind w:left="720" w:hanging="360"/>
      </w:pPr>
      <w:rPr>
        <w:rFonts w:cs="Trebuchet MS"/>
        <w:b w:val="0"/>
        <w:bCs w:val="0"/>
        <w:strike w:val="0"/>
        <w:dstrike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40"/>
    <w:multiLevelType w:val="multilevel"/>
    <w:tmpl w:val="00000040"/>
    <w:name w:val="WW8Num64"/>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63">
    <w:nsid w:val="00000041"/>
    <w:multiLevelType w:val="multilevel"/>
    <w:tmpl w:val="00000041"/>
    <w:name w:val="WW8Num65"/>
    <w:lvl w:ilvl="0">
      <w:start w:val="1"/>
      <w:numFmt w:val="decimal"/>
      <w:lvlText w:val="%1."/>
      <w:lvlJc w:val="left"/>
      <w:pPr>
        <w:tabs>
          <w:tab w:val="num" w:pos="720"/>
        </w:tabs>
        <w:ind w:left="720" w:hanging="360"/>
      </w:pPr>
      <w:rPr>
        <w:rFonts w:cs="Trebuchet MS" w:hint="default"/>
        <w:b w:val="0"/>
        <w:bCs/>
        <w:strike w:val="0"/>
        <w:dstrike w:val="0"/>
        <w:sz w:val="22"/>
        <w:szCs w:val="22"/>
        <w:lang w:val="pl-PL"/>
      </w:rPr>
    </w:lvl>
    <w:lvl w:ilvl="1">
      <w:start w:val="1"/>
      <w:numFmt w:val="decimal"/>
      <w:lvlText w:val="%2."/>
      <w:lvlJc w:val="left"/>
      <w:pPr>
        <w:tabs>
          <w:tab w:val="num" w:pos="1080"/>
        </w:tabs>
        <w:ind w:left="1080" w:hanging="360"/>
      </w:pPr>
      <w:rPr>
        <w:rFonts w:cs="Trebuchet MS" w:hint="default"/>
        <w:b w:val="0"/>
        <w:bCs/>
        <w:strike w:val="0"/>
        <w:dstrike w:val="0"/>
        <w:sz w:val="22"/>
        <w:szCs w:val="22"/>
        <w:lang w:val="pl-PL"/>
      </w:rPr>
    </w:lvl>
    <w:lvl w:ilvl="2">
      <w:start w:val="1"/>
      <w:numFmt w:val="decimal"/>
      <w:lvlText w:val="%3."/>
      <w:lvlJc w:val="left"/>
      <w:pPr>
        <w:tabs>
          <w:tab w:val="num" w:pos="1440"/>
        </w:tabs>
        <w:ind w:left="1440" w:hanging="360"/>
      </w:pPr>
      <w:rPr>
        <w:rFonts w:cs="Trebuchet MS" w:hint="default"/>
        <w:b w:val="0"/>
        <w:bCs/>
        <w:strike w:val="0"/>
        <w:dstrike w:val="0"/>
        <w:sz w:val="22"/>
        <w:szCs w:val="22"/>
        <w:lang w:val="pl-PL"/>
      </w:rPr>
    </w:lvl>
    <w:lvl w:ilvl="3">
      <w:start w:val="1"/>
      <w:numFmt w:val="decimal"/>
      <w:lvlText w:val="%4."/>
      <w:lvlJc w:val="left"/>
      <w:pPr>
        <w:tabs>
          <w:tab w:val="num" w:pos="1800"/>
        </w:tabs>
        <w:ind w:left="1800" w:hanging="360"/>
      </w:pPr>
      <w:rPr>
        <w:rFonts w:cs="Trebuchet MS" w:hint="default"/>
        <w:b w:val="0"/>
        <w:bCs/>
        <w:strike w:val="0"/>
        <w:dstrike w:val="0"/>
        <w:sz w:val="22"/>
        <w:szCs w:val="22"/>
        <w:lang w:val="pl-PL"/>
      </w:rPr>
    </w:lvl>
    <w:lvl w:ilvl="4">
      <w:start w:val="1"/>
      <w:numFmt w:val="decimal"/>
      <w:lvlText w:val="%5."/>
      <w:lvlJc w:val="left"/>
      <w:pPr>
        <w:tabs>
          <w:tab w:val="num" w:pos="2160"/>
        </w:tabs>
        <w:ind w:left="2160" w:hanging="360"/>
      </w:pPr>
      <w:rPr>
        <w:rFonts w:cs="Trebuchet MS" w:hint="default"/>
        <w:b w:val="0"/>
        <w:bCs/>
        <w:strike w:val="0"/>
        <w:dstrike w:val="0"/>
        <w:sz w:val="22"/>
        <w:szCs w:val="22"/>
        <w:lang w:val="pl-PL"/>
      </w:rPr>
    </w:lvl>
    <w:lvl w:ilvl="5">
      <w:start w:val="1"/>
      <w:numFmt w:val="decimal"/>
      <w:lvlText w:val="%6."/>
      <w:lvlJc w:val="left"/>
      <w:pPr>
        <w:tabs>
          <w:tab w:val="num" w:pos="2520"/>
        </w:tabs>
        <w:ind w:left="2520" w:hanging="360"/>
      </w:pPr>
      <w:rPr>
        <w:rFonts w:cs="Trebuchet MS" w:hint="default"/>
        <w:b w:val="0"/>
        <w:bCs/>
        <w:strike w:val="0"/>
        <w:dstrike w:val="0"/>
        <w:sz w:val="22"/>
        <w:szCs w:val="22"/>
        <w:lang w:val="pl-PL"/>
      </w:rPr>
    </w:lvl>
    <w:lvl w:ilvl="6">
      <w:start w:val="1"/>
      <w:numFmt w:val="decimal"/>
      <w:lvlText w:val="%7."/>
      <w:lvlJc w:val="left"/>
      <w:pPr>
        <w:tabs>
          <w:tab w:val="num" w:pos="2880"/>
        </w:tabs>
        <w:ind w:left="2880" w:hanging="360"/>
      </w:pPr>
      <w:rPr>
        <w:rFonts w:cs="Trebuchet MS" w:hint="default"/>
        <w:b w:val="0"/>
        <w:bCs/>
        <w:strike w:val="0"/>
        <w:dstrike w:val="0"/>
        <w:sz w:val="22"/>
        <w:szCs w:val="22"/>
        <w:lang w:val="pl-PL"/>
      </w:rPr>
    </w:lvl>
    <w:lvl w:ilvl="7">
      <w:start w:val="1"/>
      <w:numFmt w:val="decimal"/>
      <w:lvlText w:val="%8."/>
      <w:lvlJc w:val="left"/>
      <w:pPr>
        <w:tabs>
          <w:tab w:val="num" w:pos="3240"/>
        </w:tabs>
        <w:ind w:left="3240" w:hanging="360"/>
      </w:pPr>
      <w:rPr>
        <w:rFonts w:cs="Trebuchet MS" w:hint="default"/>
        <w:b w:val="0"/>
        <w:bCs/>
        <w:strike w:val="0"/>
        <w:dstrike w:val="0"/>
        <w:sz w:val="22"/>
        <w:szCs w:val="22"/>
        <w:lang w:val="pl-PL"/>
      </w:rPr>
    </w:lvl>
    <w:lvl w:ilvl="8">
      <w:start w:val="1"/>
      <w:numFmt w:val="decimal"/>
      <w:lvlText w:val="%9."/>
      <w:lvlJc w:val="left"/>
      <w:pPr>
        <w:tabs>
          <w:tab w:val="num" w:pos="3600"/>
        </w:tabs>
        <w:ind w:left="3600" w:hanging="360"/>
      </w:pPr>
      <w:rPr>
        <w:rFonts w:cs="Trebuchet MS" w:hint="default"/>
        <w:b w:val="0"/>
        <w:bCs/>
        <w:strike w:val="0"/>
        <w:dstrike w:val="0"/>
        <w:sz w:val="22"/>
        <w:szCs w:val="22"/>
        <w:lang w:val="pl-PL"/>
      </w:rPr>
    </w:lvl>
  </w:abstractNum>
  <w:abstractNum w:abstractNumId="64">
    <w:nsid w:val="00000042"/>
    <w:multiLevelType w:val="multilevel"/>
    <w:tmpl w:val="00000042"/>
    <w:name w:val="WW8Num66"/>
    <w:lvl w:ilvl="0">
      <w:start w:val="5"/>
      <w:numFmt w:val="decimal"/>
      <w:lvlText w:val="%1."/>
      <w:lvlJc w:val="left"/>
      <w:pPr>
        <w:tabs>
          <w:tab w:val="num" w:pos="720"/>
        </w:tabs>
        <w:ind w:left="720" w:hanging="360"/>
      </w:pPr>
      <w:rPr>
        <w:b w:val="0"/>
        <w:bCs w:val="0"/>
        <w:sz w:val="22"/>
        <w:szCs w:val="22"/>
        <w:lang w:val="pl-PL"/>
      </w:r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65">
    <w:nsid w:val="00000043"/>
    <w:multiLevelType w:val="multilevel"/>
    <w:tmpl w:val="00000043"/>
    <w:name w:val="WW8Num67"/>
    <w:lvl w:ilvl="0">
      <w:start w:val="6"/>
      <w:numFmt w:val="decimal"/>
      <w:lvlText w:val="%1."/>
      <w:lvlJc w:val="left"/>
      <w:pPr>
        <w:tabs>
          <w:tab w:val="num" w:pos="720"/>
        </w:tabs>
        <w:ind w:left="720" w:hanging="360"/>
      </w:pPr>
      <w:rPr>
        <w:lang w:val="pl-PL"/>
      </w:r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6">
    <w:nsid w:val="00000044"/>
    <w:multiLevelType w:val="multilevel"/>
    <w:tmpl w:val="00000044"/>
    <w:name w:val="WW8Num68"/>
    <w:lvl w:ilvl="0">
      <w:start w:val="4"/>
      <w:numFmt w:val="decimal"/>
      <w:lvlText w:val="%1)"/>
      <w:lvlJc w:val="left"/>
      <w:pPr>
        <w:tabs>
          <w:tab w:val="num" w:pos="720"/>
        </w:tabs>
        <w:ind w:left="720" w:hanging="360"/>
      </w:pPr>
      <w:rPr>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5"/>
    <w:multiLevelType w:val="multilevel"/>
    <w:tmpl w:val="00000045"/>
    <w:name w:val="WW8Num69"/>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8">
    <w:nsid w:val="00000046"/>
    <w:multiLevelType w:val="multilevel"/>
    <w:tmpl w:val="00000046"/>
    <w:name w:val="WW8Num70"/>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color w:val="000000"/>
        <w:sz w:val="22"/>
        <w:szCs w:val="22"/>
        <w:shd w:val="clear" w:color="auto" w:fill="auto"/>
        <w:lang w:val="pl-PL"/>
      </w:rPr>
    </w:lvl>
  </w:abstractNum>
  <w:abstractNum w:abstractNumId="69">
    <w:nsid w:val="00000047"/>
    <w:multiLevelType w:val="multilevel"/>
    <w:tmpl w:val="00000047"/>
    <w:name w:val="WW8Num71"/>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49"/>
    <w:multiLevelType w:val="multilevel"/>
    <w:tmpl w:val="00000049"/>
    <w:name w:val="WW8Num73"/>
    <w:lvl w:ilvl="0">
      <w:start w:val="1"/>
      <w:numFmt w:val="bullet"/>
      <w:lvlText w:val=""/>
      <w:lvlJc w:val="left"/>
      <w:pPr>
        <w:tabs>
          <w:tab w:val="num" w:pos="1920"/>
        </w:tabs>
        <w:ind w:left="1920" w:hanging="360"/>
      </w:pPr>
      <w:rPr>
        <w:rFonts w:ascii="Symbol" w:hAnsi="Symbol" w:cs="Trebuchet MS"/>
        <w:b w:val="0"/>
        <w:bCs w:val="0"/>
        <w:i w:val="0"/>
        <w:iCs w:val="0"/>
        <w:strike w:val="0"/>
        <w:dstrike w:val="0"/>
        <w:color w:val="000000"/>
        <w:sz w:val="22"/>
        <w:szCs w:val="22"/>
        <w:shd w:val="clear" w:color="auto" w:fill="auto"/>
        <w:lang w:val="pl-PL"/>
      </w:rPr>
    </w:lvl>
    <w:lvl w:ilvl="1">
      <w:start w:val="1"/>
      <w:numFmt w:val="bullet"/>
      <w:lvlText w:val="◦"/>
      <w:lvlJc w:val="left"/>
      <w:pPr>
        <w:tabs>
          <w:tab w:val="num" w:pos="2280"/>
        </w:tabs>
        <w:ind w:left="2280" w:hanging="360"/>
      </w:pPr>
      <w:rPr>
        <w:rFonts w:ascii="OpenSymbol" w:hAnsi="OpenSymbol"/>
      </w:rPr>
    </w:lvl>
    <w:lvl w:ilvl="2">
      <w:start w:val="1"/>
      <w:numFmt w:val="bullet"/>
      <w:lvlText w:val="▪"/>
      <w:lvlJc w:val="left"/>
      <w:pPr>
        <w:tabs>
          <w:tab w:val="num" w:pos="2640"/>
        </w:tabs>
        <w:ind w:left="2640" w:hanging="360"/>
      </w:pPr>
      <w:rPr>
        <w:rFonts w:ascii="OpenSymbol" w:hAnsi="OpenSymbol"/>
      </w:rPr>
    </w:lvl>
    <w:lvl w:ilvl="3">
      <w:start w:val="1"/>
      <w:numFmt w:val="bullet"/>
      <w:lvlText w:val=""/>
      <w:lvlJc w:val="left"/>
      <w:pPr>
        <w:tabs>
          <w:tab w:val="num" w:pos="3000"/>
        </w:tabs>
        <w:ind w:left="3000" w:hanging="360"/>
      </w:pPr>
      <w:rPr>
        <w:rFonts w:ascii="Symbol" w:hAnsi="Symbol" w:cs="Trebuchet MS"/>
        <w:b w:val="0"/>
        <w:bCs w:val="0"/>
        <w:i w:val="0"/>
        <w:iCs w:val="0"/>
        <w:strike w:val="0"/>
        <w:dstrike w:val="0"/>
        <w:color w:val="000000"/>
        <w:sz w:val="22"/>
        <w:szCs w:val="22"/>
        <w:shd w:val="clear" w:color="auto" w:fill="auto"/>
        <w:lang w:val="pl-PL"/>
      </w:rPr>
    </w:lvl>
    <w:lvl w:ilvl="4">
      <w:start w:val="1"/>
      <w:numFmt w:val="bullet"/>
      <w:lvlText w:val="◦"/>
      <w:lvlJc w:val="left"/>
      <w:pPr>
        <w:tabs>
          <w:tab w:val="num" w:pos="3360"/>
        </w:tabs>
        <w:ind w:left="3360" w:hanging="360"/>
      </w:pPr>
      <w:rPr>
        <w:rFonts w:ascii="OpenSymbol" w:hAnsi="OpenSymbol"/>
      </w:rPr>
    </w:lvl>
    <w:lvl w:ilvl="5">
      <w:start w:val="1"/>
      <w:numFmt w:val="bullet"/>
      <w:lvlText w:val="▪"/>
      <w:lvlJc w:val="left"/>
      <w:pPr>
        <w:tabs>
          <w:tab w:val="num" w:pos="3720"/>
        </w:tabs>
        <w:ind w:left="3720" w:hanging="360"/>
      </w:pPr>
      <w:rPr>
        <w:rFonts w:ascii="OpenSymbol" w:hAnsi="OpenSymbol"/>
      </w:rPr>
    </w:lvl>
    <w:lvl w:ilvl="6">
      <w:start w:val="1"/>
      <w:numFmt w:val="bullet"/>
      <w:lvlText w:val=""/>
      <w:lvlJc w:val="left"/>
      <w:pPr>
        <w:tabs>
          <w:tab w:val="num" w:pos="4080"/>
        </w:tabs>
        <w:ind w:left="4080" w:hanging="360"/>
      </w:pPr>
      <w:rPr>
        <w:rFonts w:ascii="Symbol" w:hAnsi="Symbol" w:cs="Trebuchet MS"/>
        <w:b w:val="0"/>
        <w:bCs w:val="0"/>
        <w:i w:val="0"/>
        <w:iCs w:val="0"/>
        <w:strike w:val="0"/>
        <w:dstrike w:val="0"/>
        <w:color w:val="000000"/>
        <w:sz w:val="22"/>
        <w:szCs w:val="22"/>
        <w:shd w:val="clear" w:color="auto" w:fill="auto"/>
        <w:lang w:val="pl-PL"/>
      </w:rPr>
    </w:lvl>
    <w:lvl w:ilvl="7">
      <w:start w:val="1"/>
      <w:numFmt w:val="bullet"/>
      <w:lvlText w:val="◦"/>
      <w:lvlJc w:val="left"/>
      <w:pPr>
        <w:tabs>
          <w:tab w:val="num" w:pos="4440"/>
        </w:tabs>
        <w:ind w:left="4440" w:hanging="360"/>
      </w:pPr>
      <w:rPr>
        <w:rFonts w:ascii="OpenSymbol" w:hAnsi="OpenSymbol"/>
      </w:rPr>
    </w:lvl>
    <w:lvl w:ilvl="8">
      <w:start w:val="1"/>
      <w:numFmt w:val="bullet"/>
      <w:lvlText w:val="▪"/>
      <w:lvlJc w:val="left"/>
      <w:pPr>
        <w:tabs>
          <w:tab w:val="num" w:pos="4800"/>
        </w:tabs>
        <w:ind w:left="4800" w:hanging="360"/>
      </w:pPr>
      <w:rPr>
        <w:rFonts w:ascii="OpenSymbol" w:hAnsi="OpenSymbol"/>
      </w:rPr>
    </w:lvl>
  </w:abstractNum>
  <w:abstractNum w:abstractNumId="71">
    <w:nsid w:val="0000004A"/>
    <w:multiLevelType w:val="multilevel"/>
    <w:tmpl w:val="0000004A"/>
    <w:name w:val="WW8Num7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4B"/>
    <w:multiLevelType w:val="multilevel"/>
    <w:tmpl w:val="0000004B"/>
    <w:name w:val="WW8Num75"/>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73">
    <w:nsid w:val="0000004C"/>
    <w:multiLevelType w:val="multilevel"/>
    <w:tmpl w:val="0000004C"/>
    <w:name w:val="WW8Num76"/>
    <w:lvl w:ilvl="0">
      <w:start w:val="1"/>
      <w:numFmt w:val="decimal"/>
      <w:lvlText w:val="%1)"/>
      <w:lvlJc w:val="left"/>
      <w:pPr>
        <w:tabs>
          <w:tab w:val="num" w:pos="720"/>
        </w:tabs>
        <w:ind w:left="720" w:hanging="360"/>
      </w:pPr>
      <w:rPr>
        <w:rFonts w:ascii="Symbol" w:hAnsi="Symbol" w:cs="OpenSymbol"/>
        <w:b w:val="0"/>
        <w:bCs w:val="0"/>
        <w:sz w:val="22"/>
        <w:szCs w:val="22"/>
        <w:shd w:val="clear" w:color="auto" w:fill="auto"/>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4D"/>
    <w:multiLevelType w:val="multilevel"/>
    <w:tmpl w:val="0000004D"/>
    <w:name w:val="WW8Num77"/>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1.%2."/>
      <w:lvlJc w:val="left"/>
      <w:pPr>
        <w:tabs>
          <w:tab w:val="num" w:pos="1080"/>
        </w:tabs>
        <w:ind w:left="1080" w:hanging="360"/>
      </w:pPr>
      <w:rPr>
        <w:rFonts w:ascii="Trebuchet MS" w:hAnsi="Trebuchet MS" w:cs="Trebuchet MS"/>
        <w:b w:val="0"/>
        <w:bCs w:val="0"/>
        <w:sz w:val="22"/>
        <w:szCs w:val="22"/>
        <w:shd w:val="clear" w:color="auto" w:fill="auto"/>
        <w:lang w:val="pl-PL"/>
      </w:rPr>
    </w:lvl>
    <w:lvl w:ilvl="2">
      <w:start w:val="5"/>
      <w:numFmt w:val="decimal"/>
      <w:lvlText w:val="%1.%2.%3."/>
      <w:lvlJc w:val="left"/>
      <w:pPr>
        <w:tabs>
          <w:tab w:val="num" w:pos="1440"/>
        </w:tabs>
        <w:ind w:left="1440" w:hanging="360"/>
      </w:pPr>
      <w:rPr>
        <w:rFonts w:ascii="Trebuchet MS" w:hAnsi="Trebuchet MS" w:cs="Trebuchet MS"/>
        <w:b w:val="0"/>
        <w:bCs w:val="0"/>
        <w:sz w:val="22"/>
        <w:szCs w:val="22"/>
        <w:shd w:val="clear" w:color="auto" w:fill="auto"/>
        <w:lang w:val="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5">
    <w:nsid w:val="0000004E"/>
    <w:multiLevelType w:val="multilevel"/>
    <w:tmpl w:val="0000004E"/>
    <w:name w:val="WW8Num78"/>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4F"/>
    <w:multiLevelType w:val="multilevel"/>
    <w:tmpl w:val="0000004F"/>
    <w:name w:val="WW8Num79"/>
    <w:lvl w:ilvl="0">
      <w:start w:val="1"/>
      <w:numFmt w:val="decimal"/>
      <w:lvlText w:val="%1."/>
      <w:lvlJc w:val="left"/>
      <w:pPr>
        <w:tabs>
          <w:tab w:val="num" w:pos="720"/>
        </w:tabs>
        <w:ind w:left="720" w:hanging="360"/>
      </w:pPr>
      <w:rPr>
        <w:rFonts w:cs="Trebuchet MS"/>
        <w:b w:val="0"/>
        <w:bCs w:val="0"/>
        <w:color w:val="000000"/>
        <w:sz w:val="22"/>
        <w:szCs w:val="22"/>
        <w:shd w:val="clear" w:color="auto" w:fill="auto"/>
      </w:rPr>
    </w:lvl>
    <w:lvl w:ilvl="1">
      <w:start w:val="1"/>
      <w:numFmt w:val="decimal"/>
      <w:lvlText w:val="%2."/>
      <w:lvlJc w:val="left"/>
      <w:pPr>
        <w:tabs>
          <w:tab w:val="num" w:pos="1080"/>
        </w:tabs>
        <w:ind w:left="1080" w:hanging="360"/>
      </w:pPr>
      <w:rPr>
        <w:rFonts w:cs="Trebuchet MS"/>
        <w:b w:val="0"/>
        <w:bCs w:val="0"/>
        <w:color w:val="000000"/>
        <w:sz w:val="22"/>
        <w:szCs w:val="22"/>
        <w:shd w:val="clear" w:color="auto" w:fill="auto"/>
      </w:rPr>
    </w:lvl>
    <w:lvl w:ilvl="2">
      <w:start w:val="1"/>
      <w:numFmt w:val="decimal"/>
      <w:lvlText w:val="%3."/>
      <w:lvlJc w:val="left"/>
      <w:pPr>
        <w:tabs>
          <w:tab w:val="num" w:pos="1440"/>
        </w:tabs>
        <w:ind w:left="1440" w:hanging="360"/>
      </w:pPr>
      <w:rPr>
        <w:rFonts w:cs="Trebuchet MS"/>
        <w:b w:val="0"/>
        <w:bCs w:val="0"/>
        <w:color w:val="000000"/>
        <w:sz w:val="22"/>
        <w:szCs w:val="22"/>
        <w:shd w:val="clear" w:color="auto" w:fill="auto"/>
      </w:rPr>
    </w:lvl>
    <w:lvl w:ilvl="3">
      <w:start w:val="1"/>
      <w:numFmt w:val="decimal"/>
      <w:lvlText w:val="%4."/>
      <w:lvlJc w:val="left"/>
      <w:pPr>
        <w:tabs>
          <w:tab w:val="num" w:pos="1800"/>
        </w:tabs>
        <w:ind w:left="1800" w:hanging="360"/>
      </w:pPr>
      <w:rPr>
        <w:rFonts w:cs="Trebuchet MS"/>
        <w:b w:val="0"/>
        <w:bCs w:val="0"/>
        <w:color w:val="000000"/>
        <w:sz w:val="22"/>
        <w:szCs w:val="22"/>
        <w:shd w:val="clear" w:color="auto" w:fill="auto"/>
      </w:rPr>
    </w:lvl>
    <w:lvl w:ilvl="4">
      <w:start w:val="1"/>
      <w:numFmt w:val="decimal"/>
      <w:lvlText w:val="%5."/>
      <w:lvlJc w:val="left"/>
      <w:pPr>
        <w:tabs>
          <w:tab w:val="num" w:pos="2160"/>
        </w:tabs>
        <w:ind w:left="2160" w:hanging="360"/>
      </w:pPr>
      <w:rPr>
        <w:rFonts w:cs="Trebuchet MS"/>
        <w:b w:val="0"/>
        <w:bCs w:val="0"/>
        <w:color w:val="000000"/>
        <w:sz w:val="22"/>
        <w:szCs w:val="22"/>
        <w:shd w:val="clear" w:color="auto" w:fill="auto"/>
      </w:rPr>
    </w:lvl>
    <w:lvl w:ilvl="5">
      <w:start w:val="1"/>
      <w:numFmt w:val="decimal"/>
      <w:lvlText w:val="%6."/>
      <w:lvlJc w:val="left"/>
      <w:pPr>
        <w:tabs>
          <w:tab w:val="num" w:pos="2520"/>
        </w:tabs>
        <w:ind w:left="2520" w:hanging="360"/>
      </w:pPr>
      <w:rPr>
        <w:rFonts w:cs="Trebuchet MS"/>
        <w:b w:val="0"/>
        <w:bCs w:val="0"/>
        <w:color w:val="000000"/>
        <w:sz w:val="22"/>
        <w:szCs w:val="22"/>
        <w:shd w:val="clear" w:color="auto" w:fill="auto"/>
      </w:rPr>
    </w:lvl>
    <w:lvl w:ilvl="6">
      <w:start w:val="1"/>
      <w:numFmt w:val="decimal"/>
      <w:lvlText w:val="%7."/>
      <w:lvlJc w:val="left"/>
      <w:pPr>
        <w:tabs>
          <w:tab w:val="num" w:pos="2880"/>
        </w:tabs>
        <w:ind w:left="2880" w:hanging="360"/>
      </w:pPr>
      <w:rPr>
        <w:rFonts w:cs="Trebuchet MS"/>
        <w:b w:val="0"/>
        <w:bCs w:val="0"/>
        <w:color w:val="000000"/>
        <w:sz w:val="22"/>
        <w:szCs w:val="22"/>
        <w:shd w:val="clear" w:color="auto" w:fill="auto"/>
      </w:rPr>
    </w:lvl>
    <w:lvl w:ilvl="7">
      <w:start w:val="1"/>
      <w:numFmt w:val="decimal"/>
      <w:lvlText w:val="%8."/>
      <w:lvlJc w:val="left"/>
      <w:pPr>
        <w:tabs>
          <w:tab w:val="num" w:pos="3240"/>
        </w:tabs>
        <w:ind w:left="3240" w:hanging="360"/>
      </w:pPr>
      <w:rPr>
        <w:rFonts w:cs="Trebuchet MS"/>
        <w:b w:val="0"/>
        <w:bCs w:val="0"/>
        <w:color w:val="000000"/>
        <w:sz w:val="22"/>
        <w:szCs w:val="22"/>
        <w:shd w:val="clear" w:color="auto" w:fill="auto"/>
      </w:rPr>
    </w:lvl>
    <w:lvl w:ilvl="8">
      <w:start w:val="1"/>
      <w:numFmt w:val="decimal"/>
      <w:lvlText w:val="%9."/>
      <w:lvlJc w:val="left"/>
      <w:pPr>
        <w:tabs>
          <w:tab w:val="num" w:pos="3600"/>
        </w:tabs>
        <w:ind w:left="3600" w:hanging="360"/>
      </w:pPr>
      <w:rPr>
        <w:rFonts w:cs="Trebuchet MS"/>
        <w:b w:val="0"/>
        <w:bCs w:val="0"/>
        <w:color w:val="000000"/>
        <w:sz w:val="22"/>
        <w:szCs w:val="22"/>
        <w:shd w:val="clear" w:color="auto" w:fill="auto"/>
      </w:rPr>
    </w:lvl>
  </w:abstractNum>
  <w:abstractNum w:abstractNumId="77">
    <w:nsid w:val="00000050"/>
    <w:multiLevelType w:val="multilevel"/>
    <w:tmpl w:val="00000050"/>
    <w:name w:val="WW8Num8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78">
    <w:nsid w:val="00000051"/>
    <w:multiLevelType w:val="multilevel"/>
    <w:tmpl w:val="00000051"/>
    <w:name w:val="WW8Num81"/>
    <w:lvl w:ilvl="0">
      <w:start w:val="1"/>
      <w:numFmt w:val="lowerLetter"/>
      <w:lvlText w:val="%1)"/>
      <w:lvlJc w:val="left"/>
      <w:pPr>
        <w:tabs>
          <w:tab w:val="num" w:pos="720"/>
        </w:tabs>
        <w:ind w:left="720" w:hanging="360"/>
      </w:pPr>
      <w:rPr>
        <w:strike w:val="0"/>
        <w:dstrike w:val="0"/>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9">
    <w:nsid w:val="02441BBD"/>
    <w:multiLevelType w:val="hybridMultilevel"/>
    <w:tmpl w:val="FF2CEEFA"/>
    <w:lvl w:ilvl="0" w:tplc="EC26FDAA">
      <w:start w:val="1"/>
      <w:numFmt w:val="decimal"/>
      <w:lvlText w:val="%1."/>
      <w:lvlJc w:val="left"/>
      <w:pPr>
        <w:ind w:left="720" w:hanging="360"/>
      </w:pPr>
      <w:rPr>
        <w:rFonts w:ascii="Times New Roman" w:hAnsi="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50837BF"/>
    <w:multiLevelType w:val="hybridMultilevel"/>
    <w:tmpl w:val="B63228CA"/>
    <w:lvl w:ilvl="0" w:tplc="CD1073B6">
      <w:start w:val="1"/>
      <w:numFmt w:val="decimal"/>
      <w:lvlText w:val="%1."/>
      <w:lvlJc w:val="left"/>
      <w:pPr>
        <w:ind w:left="927" w:hanging="360"/>
      </w:pPr>
      <w:rPr>
        <w:rFonts w:hint="default"/>
      </w:rPr>
    </w:lvl>
    <w:lvl w:ilvl="1" w:tplc="9A00753E">
      <w:start w:val="1"/>
      <w:numFmt w:val="lowerLetter"/>
      <w:lvlText w:val="%2)"/>
      <w:lvlJc w:val="left"/>
      <w:pPr>
        <w:ind w:left="1647" w:hanging="360"/>
      </w:pPr>
      <w:rPr>
        <w:rFonts w:ascii="Times New Roman" w:eastAsia="Calibri" w:hAnsi="Times New Roman" w:cs="Times New Roman"/>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nsid w:val="15EF288B"/>
    <w:multiLevelType w:val="hybridMultilevel"/>
    <w:tmpl w:val="8FDA2C10"/>
    <w:lvl w:ilvl="0" w:tplc="DBBC3E8E">
      <w:start w:val="1"/>
      <w:numFmt w:val="decimal"/>
      <w:lvlText w:val="%1)"/>
      <w:lvlJc w:val="left"/>
      <w:pPr>
        <w:ind w:left="502" w:hanging="360"/>
      </w:pPr>
      <w:rPr>
        <w:rFonts w:hint="default"/>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198B1BDD"/>
    <w:multiLevelType w:val="hybridMultilevel"/>
    <w:tmpl w:val="FF02BAF0"/>
    <w:lvl w:ilvl="0" w:tplc="01F8EE62">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BB5127E"/>
    <w:multiLevelType w:val="hybridMultilevel"/>
    <w:tmpl w:val="BC0495AA"/>
    <w:lvl w:ilvl="0" w:tplc="F8020872">
      <w:start w:val="1"/>
      <w:numFmt w:val="lowerLetter"/>
      <w:lvlText w:val="%1)"/>
      <w:lvlJc w:val="left"/>
      <w:pPr>
        <w:ind w:left="1505" w:hanging="360"/>
      </w:pPr>
      <w:rPr>
        <w:rFonts w:hint="default"/>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4">
    <w:nsid w:val="28CC523C"/>
    <w:multiLevelType w:val="multilevel"/>
    <w:tmpl w:val="AE6C087E"/>
    <w:lvl w:ilvl="0">
      <w:start w:val="1"/>
      <w:numFmt w:val="decimal"/>
      <w:lvlText w:val="%1)"/>
      <w:lvlJc w:val="left"/>
      <w:pPr>
        <w:ind w:left="720" w:hanging="360"/>
      </w:pPr>
      <w:rPr>
        <w:b/>
        <w:bCs/>
      </w:rPr>
    </w:lvl>
    <w:lvl w:ilvl="1">
      <w:start w:val="1"/>
      <w:numFmt w:val="decimal"/>
      <w:lvlText w:val="%2)"/>
      <w:lvlJc w:val="left"/>
      <w:pPr>
        <w:ind w:left="1080" w:hanging="360"/>
      </w:pPr>
      <w:rPr>
        <w:rFonts w:ascii="Times New Roman" w:hAnsi="Times New Roman" w:hint="default"/>
        <w:b w:val="0"/>
        <w:i w:val="0"/>
        <w:color w:val="auto"/>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2B510EA2"/>
    <w:multiLevelType w:val="hybridMultilevel"/>
    <w:tmpl w:val="F312BEE4"/>
    <w:lvl w:ilvl="0" w:tplc="8FB479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2BB329DB"/>
    <w:multiLevelType w:val="hybridMultilevel"/>
    <w:tmpl w:val="19AC5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14270D7"/>
    <w:multiLevelType w:val="multilevel"/>
    <w:tmpl w:val="7C4CD032"/>
    <w:lvl w:ilvl="0">
      <w:start w:val="1"/>
      <w:numFmt w:val="decimal"/>
      <w:lvlText w:val="%1)"/>
      <w:lvlJc w:val="left"/>
      <w:pPr>
        <w:ind w:left="720" w:hanging="360"/>
      </w:pPr>
      <w:rPr>
        <w:rFonts w:ascii="Times New Roman" w:hAnsi="Times New Roman" w:hint="default"/>
        <w:b w:val="0"/>
        <w:bCs/>
        <w:i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3404383D"/>
    <w:multiLevelType w:val="hybridMultilevel"/>
    <w:tmpl w:val="5644D342"/>
    <w:lvl w:ilvl="0" w:tplc="B92EB1AA">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48423F17"/>
    <w:multiLevelType w:val="hybridMultilevel"/>
    <w:tmpl w:val="9CAC11C0"/>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85D6EC5"/>
    <w:multiLevelType w:val="hybridMultilevel"/>
    <w:tmpl w:val="82A4529E"/>
    <w:lvl w:ilvl="0" w:tplc="34E6D626">
      <w:start w:val="1"/>
      <w:numFmt w:val="decimal"/>
      <w:lvlText w:val="%1)"/>
      <w:lvlJc w:val="left"/>
      <w:pPr>
        <w:ind w:left="1145" w:hanging="360"/>
      </w:pPr>
      <w:rPr>
        <w:rFonts w:ascii="Times New Roman" w:hAnsi="Times New Roman"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1">
    <w:nsid w:val="52FF43D8"/>
    <w:multiLevelType w:val="hybridMultilevel"/>
    <w:tmpl w:val="0BDAEA54"/>
    <w:lvl w:ilvl="0" w:tplc="B5947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576C2063"/>
    <w:multiLevelType w:val="hybridMultilevel"/>
    <w:tmpl w:val="A4DAD3B2"/>
    <w:lvl w:ilvl="0" w:tplc="AD0407F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3">
    <w:nsid w:val="64AF4736"/>
    <w:multiLevelType w:val="hybridMultilevel"/>
    <w:tmpl w:val="4028CC92"/>
    <w:name w:val="WW8Num242"/>
    <w:lvl w:ilvl="0" w:tplc="ABBE2EF0">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938611A"/>
    <w:multiLevelType w:val="hybridMultilevel"/>
    <w:tmpl w:val="8E8AB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722100"/>
    <w:multiLevelType w:val="hybridMultilevel"/>
    <w:tmpl w:val="B1F0F3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48F7412"/>
    <w:multiLevelType w:val="hybridMultilevel"/>
    <w:tmpl w:val="675A612A"/>
    <w:lvl w:ilvl="0" w:tplc="E264A628">
      <w:start w:val="1"/>
      <w:numFmt w:val="decimal"/>
      <w:lvlText w:val="%1."/>
      <w:lvlJc w:val="left"/>
      <w:pPr>
        <w:tabs>
          <w:tab w:val="num" w:pos="720"/>
        </w:tabs>
        <w:ind w:left="720" w:hanging="360"/>
      </w:pPr>
      <w:rPr>
        <w:b w:val="0"/>
      </w:rPr>
    </w:lvl>
    <w:lvl w:ilvl="1" w:tplc="F508C18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AE625F5"/>
    <w:multiLevelType w:val="hybridMultilevel"/>
    <w:tmpl w:val="56B497FE"/>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5"/>
  </w:num>
  <w:num w:numId="5">
    <w:abstractNumId w:val="18"/>
  </w:num>
  <w:num w:numId="6">
    <w:abstractNumId w:val="97"/>
  </w:num>
  <w:num w:numId="7">
    <w:abstractNumId w:val="90"/>
  </w:num>
  <w:num w:numId="8">
    <w:abstractNumId w:val="89"/>
  </w:num>
  <w:num w:numId="9">
    <w:abstractNumId w:val="91"/>
  </w:num>
  <w:num w:numId="10">
    <w:abstractNumId w:val="79"/>
  </w:num>
  <w:num w:numId="11">
    <w:abstractNumId w:val="88"/>
  </w:num>
  <w:num w:numId="12">
    <w:abstractNumId w:val="81"/>
  </w:num>
  <w:num w:numId="13">
    <w:abstractNumId w:val="95"/>
  </w:num>
  <w:num w:numId="14">
    <w:abstractNumId w:val="87"/>
  </w:num>
  <w:num w:numId="15">
    <w:abstractNumId w:val="92"/>
  </w:num>
  <w:num w:numId="16">
    <w:abstractNumId w:val="82"/>
  </w:num>
  <w:num w:numId="17">
    <w:abstractNumId w:val="84"/>
  </w:num>
  <w:num w:numId="18">
    <w:abstractNumId w:val="80"/>
  </w:num>
  <w:num w:numId="19">
    <w:abstractNumId w:val="85"/>
  </w:num>
  <w:num w:numId="20">
    <w:abstractNumId w:val="83"/>
  </w:num>
  <w:num w:numId="21">
    <w:abstractNumId w:val="86"/>
  </w:num>
  <w:num w:numId="22">
    <w:abstractNumId w:val="94"/>
  </w:num>
  <w:num w:numId="23">
    <w:abstractNumId w:val="9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efaultTableStyle w:val="Normalny"/>
  <w:drawingGridHorizontalSpacing w:val="203"/>
  <w:drawingGridVerticalSpacing w:val="0"/>
  <w:displayHorizontalDrawingGridEvery w:val="0"/>
  <w:displayVerticalDrawingGridEvery w:val="0"/>
  <w:characterSpacingControl w:val="doNotCompress"/>
  <w:savePreviewPicture/>
  <w:hdrShapeDefaults>
    <o:shapedefaults v:ext="edit" spidmax="14338"/>
  </w:hdrShapeDefaults>
  <w:footnotePr>
    <w:footnote w:id="-1"/>
    <w:footnote w:id="0"/>
  </w:footnotePr>
  <w:endnotePr>
    <w:endnote w:id="-1"/>
    <w:endnote w:id="0"/>
  </w:endnotePr>
  <w:compat/>
  <w:rsids>
    <w:rsidRoot w:val="006867E2"/>
    <w:rsid w:val="0000398C"/>
    <w:rsid w:val="000051FC"/>
    <w:rsid w:val="00005CB3"/>
    <w:rsid w:val="000118E2"/>
    <w:rsid w:val="00015728"/>
    <w:rsid w:val="00027D39"/>
    <w:rsid w:val="00037388"/>
    <w:rsid w:val="00044016"/>
    <w:rsid w:val="00044820"/>
    <w:rsid w:val="00056B75"/>
    <w:rsid w:val="00063B6D"/>
    <w:rsid w:val="00064F3A"/>
    <w:rsid w:val="000650F8"/>
    <w:rsid w:val="000723F8"/>
    <w:rsid w:val="000724D5"/>
    <w:rsid w:val="00073671"/>
    <w:rsid w:val="00073C7E"/>
    <w:rsid w:val="00073CFC"/>
    <w:rsid w:val="00075980"/>
    <w:rsid w:val="00076BC7"/>
    <w:rsid w:val="00077760"/>
    <w:rsid w:val="000802B5"/>
    <w:rsid w:val="00081B2B"/>
    <w:rsid w:val="00083EC2"/>
    <w:rsid w:val="000849CB"/>
    <w:rsid w:val="00092115"/>
    <w:rsid w:val="000957B2"/>
    <w:rsid w:val="00096A20"/>
    <w:rsid w:val="00097CC7"/>
    <w:rsid w:val="000A157F"/>
    <w:rsid w:val="000A4571"/>
    <w:rsid w:val="000B48BF"/>
    <w:rsid w:val="000B5A4D"/>
    <w:rsid w:val="000B645C"/>
    <w:rsid w:val="000B6733"/>
    <w:rsid w:val="000C0816"/>
    <w:rsid w:val="000C0EC6"/>
    <w:rsid w:val="000C1B23"/>
    <w:rsid w:val="000C37D5"/>
    <w:rsid w:val="000D5D8B"/>
    <w:rsid w:val="000E614A"/>
    <w:rsid w:val="000E6FF4"/>
    <w:rsid w:val="000F5526"/>
    <w:rsid w:val="001012B7"/>
    <w:rsid w:val="00103011"/>
    <w:rsid w:val="00105447"/>
    <w:rsid w:val="0010544E"/>
    <w:rsid w:val="001101E0"/>
    <w:rsid w:val="00111351"/>
    <w:rsid w:val="00126BEA"/>
    <w:rsid w:val="00126F4C"/>
    <w:rsid w:val="00131AC7"/>
    <w:rsid w:val="001348CF"/>
    <w:rsid w:val="0013684C"/>
    <w:rsid w:val="00142DFE"/>
    <w:rsid w:val="0015140E"/>
    <w:rsid w:val="001519F5"/>
    <w:rsid w:val="001519F7"/>
    <w:rsid w:val="00154640"/>
    <w:rsid w:val="00160186"/>
    <w:rsid w:val="00162A3C"/>
    <w:rsid w:val="0016401C"/>
    <w:rsid w:val="001643AF"/>
    <w:rsid w:val="00176482"/>
    <w:rsid w:val="00180214"/>
    <w:rsid w:val="00182D12"/>
    <w:rsid w:val="001903DF"/>
    <w:rsid w:val="00193524"/>
    <w:rsid w:val="001962EC"/>
    <w:rsid w:val="001A103A"/>
    <w:rsid w:val="001A5B2A"/>
    <w:rsid w:val="001B417E"/>
    <w:rsid w:val="001B5C23"/>
    <w:rsid w:val="001C3235"/>
    <w:rsid w:val="001C36F4"/>
    <w:rsid w:val="001C3B2A"/>
    <w:rsid w:val="001C6927"/>
    <w:rsid w:val="001D0A03"/>
    <w:rsid w:val="001D0DE7"/>
    <w:rsid w:val="001D468E"/>
    <w:rsid w:val="001D486A"/>
    <w:rsid w:val="001D54DD"/>
    <w:rsid w:val="001D623F"/>
    <w:rsid w:val="001E6F6E"/>
    <w:rsid w:val="001E733A"/>
    <w:rsid w:val="001F15FA"/>
    <w:rsid w:val="001F2B5C"/>
    <w:rsid w:val="001F7394"/>
    <w:rsid w:val="0020430F"/>
    <w:rsid w:val="00204EA2"/>
    <w:rsid w:val="0020569F"/>
    <w:rsid w:val="00205A35"/>
    <w:rsid w:val="00217262"/>
    <w:rsid w:val="002179DB"/>
    <w:rsid w:val="002214A5"/>
    <w:rsid w:val="00222F5F"/>
    <w:rsid w:val="002235D3"/>
    <w:rsid w:val="00223B51"/>
    <w:rsid w:val="002305D7"/>
    <w:rsid w:val="00236826"/>
    <w:rsid w:val="00243FDE"/>
    <w:rsid w:val="0025074E"/>
    <w:rsid w:val="00251B1F"/>
    <w:rsid w:val="00262C69"/>
    <w:rsid w:val="00265EFF"/>
    <w:rsid w:val="00274457"/>
    <w:rsid w:val="00282226"/>
    <w:rsid w:val="002840C7"/>
    <w:rsid w:val="002858CE"/>
    <w:rsid w:val="00292B63"/>
    <w:rsid w:val="00295B6D"/>
    <w:rsid w:val="0029757C"/>
    <w:rsid w:val="002A0CE3"/>
    <w:rsid w:val="002A2039"/>
    <w:rsid w:val="002A24C1"/>
    <w:rsid w:val="002B2101"/>
    <w:rsid w:val="002B2259"/>
    <w:rsid w:val="002B2F20"/>
    <w:rsid w:val="002C01D4"/>
    <w:rsid w:val="002C66DE"/>
    <w:rsid w:val="002D0335"/>
    <w:rsid w:val="002D087F"/>
    <w:rsid w:val="002D3781"/>
    <w:rsid w:val="002D6F11"/>
    <w:rsid w:val="002E4879"/>
    <w:rsid w:val="002F7EAD"/>
    <w:rsid w:val="003010D1"/>
    <w:rsid w:val="003035FC"/>
    <w:rsid w:val="00305214"/>
    <w:rsid w:val="003113B9"/>
    <w:rsid w:val="00317D14"/>
    <w:rsid w:val="00317F74"/>
    <w:rsid w:val="003204B8"/>
    <w:rsid w:val="003214B6"/>
    <w:rsid w:val="00322228"/>
    <w:rsid w:val="0032456C"/>
    <w:rsid w:val="00325470"/>
    <w:rsid w:val="00333ACE"/>
    <w:rsid w:val="00335ACF"/>
    <w:rsid w:val="00340399"/>
    <w:rsid w:val="00342580"/>
    <w:rsid w:val="00342EEC"/>
    <w:rsid w:val="00343D2B"/>
    <w:rsid w:val="00351E88"/>
    <w:rsid w:val="003602E9"/>
    <w:rsid w:val="00360B4B"/>
    <w:rsid w:val="00361D61"/>
    <w:rsid w:val="00362329"/>
    <w:rsid w:val="00365EA0"/>
    <w:rsid w:val="00371C59"/>
    <w:rsid w:val="00374E82"/>
    <w:rsid w:val="0038209E"/>
    <w:rsid w:val="00387A58"/>
    <w:rsid w:val="003902B8"/>
    <w:rsid w:val="00391FD9"/>
    <w:rsid w:val="00394091"/>
    <w:rsid w:val="003964B9"/>
    <w:rsid w:val="00397842"/>
    <w:rsid w:val="003A1046"/>
    <w:rsid w:val="003A1DCD"/>
    <w:rsid w:val="003A6200"/>
    <w:rsid w:val="003B12F1"/>
    <w:rsid w:val="003C7B10"/>
    <w:rsid w:val="003D1929"/>
    <w:rsid w:val="003D3C00"/>
    <w:rsid w:val="003E0D10"/>
    <w:rsid w:val="003E3F82"/>
    <w:rsid w:val="003E7F77"/>
    <w:rsid w:val="003F1D9F"/>
    <w:rsid w:val="003F43C1"/>
    <w:rsid w:val="003F6EB1"/>
    <w:rsid w:val="003F7218"/>
    <w:rsid w:val="00401B64"/>
    <w:rsid w:val="004119D6"/>
    <w:rsid w:val="00416829"/>
    <w:rsid w:val="004207DC"/>
    <w:rsid w:val="00422A6E"/>
    <w:rsid w:val="00422C5A"/>
    <w:rsid w:val="00425E9E"/>
    <w:rsid w:val="00435BBC"/>
    <w:rsid w:val="004405CA"/>
    <w:rsid w:val="00441443"/>
    <w:rsid w:val="004414B7"/>
    <w:rsid w:val="00442463"/>
    <w:rsid w:val="00443358"/>
    <w:rsid w:val="004532FC"/>
    <w:rsid w:val="00455ED7"/>
    <w:rsid w:val="00471353"/>
    <w:rsid w:val="00472E35"/>
    <w:rsid w:val="00473643"/>
    <w:rsid w:val="00474221"/>
    <w:rsid w:val="00475BC2"/>
    <w:rsid w:val="004910D0"/>
    <w:rsid w:val="00497FA4"/>
    <w:rsid w:val="004A57A4"/>
    <w:rsid w:val="004B41DF"/>
    <w:rsid w:val="004B569C"/>
    <w:rsid w:val="004B5AE5"/>
    <w:rsid w:val="004C55BF"/>
    <w:rsid w:val="004C6A18"/>
    <w:rsid w:val="004C7A70"/>
    <w:rsid w:val="004D26CF"/>
    <w:rsid w:val="004D2FE2"/>
    <w:rsid w:val="004D5CF3"/>
    <w:rsid w:val="004D6A20"/>
    <w:rsid w:val="004D7119"/>
    <w:rsid w:val="004E3044"/>
    <w:rsid w:val="004E3BDA"/>
    <w:rsid w:val="004E6B01"/>
    <w:rsid w:val="004F7EE3"/>
    <w:rsid w:val="00507B38"/>
    <w:rsid w:val="00510E59"/>
    <w:rsid w:val="00511332"/>
    <w:rsid w:val="00514AAE"/>
    <w:rsid w:val="00526FD1"/>
    <w:rsid w:val="005354DF"/>
    <w:rsid w:val="0054123E"/>
    <w:rsid w:val="00541E46"/>
    <w:rsid w:val="00545F99"/>
    <w:rsid w:val="00552694"/>
    <w:rsid w:val="005600F1"/>
    <w:rsid w:val="00563A7B"/>
    <w:rsid w:val="00567B07"/>
    <w:rsid w:val="005707A9"/>
    <w:rsid w:val="00571E86"/>
    <w:rsid w:val="00584BCF"/>
    <w:rsid w:val="005964D9"/>
    <w:rsid w:val="005B1EC0"/>
    <w:rsid w:val="005B28E5"/>
    <w:rsid w:val="005B2ABB"/>
    <w:rsid w:val="005B5F3E"/>
    <w:rsid w:val="005C02AC"/>
    <w:rsid w:val="005D07D2"/>
    <w:rsid w:val="005D2FC2"/>
    <w:rsid w:val="005D33CF"/>
    <w:rsid w:val="005D354D"/>
    <w:rsid w:val="005D643F"/>
    <w:rsid w:val="005D7234"/>
    <w:rsid w:val="005E0745"/>
    <w:rsid w:val="005E0B94"/>
    <w:rsid w:val="005E0EDC"/>
    <w:rsid w:val="005E2523"/>
    <w:rsid w:val="005E3428"/>
    <w:rsid w:val="005F1801"/>
    <w:rsid w:val="005F3CBD"/>
    <w:rsid w:val="005F5420"/>
    <w:rsid w:val="00626EF6"/>
    <w:rsid w:val="0063083D"/>
    <w:rsid w:val="0063094F"/>
    <w:rsid w:val="00634A43"/>
    <w:rsid w:val="00636704"/>
    <w:rsid w:val="00636A6B"/>
    <w:rsid w:val="00636B12"/>
    <w:rsid w:val="0064740A"/>
    <w:rsid w:val="006611B5"/>
    <w:rsid w:val="00665191"/>
    <w:rsid w:val="006660AD"/>
    <w:rsid w:val="00670862"/>
    <w:rsid w:val="00672CB2"/>
    <w:rsid w:val="006867E2"/>
    <w:rsid w:val="00691E36"/>
    <w:rsid w:val="006A3007"/>
    <w:rsid w:val="006A44B1"/>
    <w:rsid w:val="006A44C4"/>
    <w:rsid w:val="006B2059"/>
    <w:rsid w:val="006B70F1"/>
    <w:rsid w:val="006D1CFC"/>
    <w:rsid w:val="006D3BB1"/>
    <w:rsid w:val="006D51DE"/>
    <w:rsid w:val="006D5530"/>
    <w:rsid w:val="006E4B84"/>
    <w:rsid w:val="006E68BD"/>
    <w:rsid w:val="006E7F96"/>
    <w:rsid w:val="006F4E03"/>
    <w:rsid w:val="006F62A2"/>
    <w:rsid w:val="006F766F"/>
    <w:rsid w:val="006F76BB"/>
    <w:rsid w:val="00704FF4"/>
    <w:rsid w:val="00706DDE"/>
    <w:rsid w:val="0071179B"/>
    <w:rsid w:val="00712377"/>
    <w:rsid w:val="0071463C"/>
    <w:rsid w:val="00732F33"/>
    <w:rsid w:val="00743E47"/>
    <w:rsid w:val="00751038"/>
    <w:rsid w:val="00752A10"/>
    <w:rsid w:val="00753281"/>
    <w:rsid w:val="00760082"/>
    <w:rsid w:val="007701E5"/>
    <w:rsid w:val="00773536"/>
    <w:rsid w:val="007756FD"/>
    <w:rsid w:val="007951EA"/>
    <w:rsid w:val="007968DC"/>
    <w:rsid w:val="00797F3B"/>
    <w:rsid w:val="007A141E"/>
    <w:rsid w:val="007A1A04"/>
    <w:rsid w:val="007B24B9"/>
    <w:rsid w:val="007B2E4D"/>
    <w:rsid w:val="007B535B"/>
    <w:rsid w:val="007C4725"/>
    <w:rsid w:val="007C7A6B"/>
    <w:rsid w:val="007D638A"/>
    <w:rsid w:val="007E6664"/>
    <w:rsid w:val="007F59B5"/>
    <w:rsid w:val="007F6089"/>
    <w:rsid w:val="008033AD"/>
    <w:rsid w:val="0080384C"/>
    <w:rsid w:val="00803F57"/>
    <w:rsid w:val="0080754F"/>
    <w:rsid w:val="00817B50"/>
    <w:rsid w:val="00823E21"/>
    <w:rsid w:val="00825C68"/>
    <w:rsid w:val="00832DC1"/>
    <w:rsid w:val="00837B88"/>
    <w:rsid w:val="00841961"/>
    <w:rsid w:val="00847044"/>
    <w:rsid w:val="008472AD"/>
    <w:rsid w:val="00850D78"/>
    <w:rsid w:val="008548E5"/>
    <w:rsid w:val="008579DF"/>
    <w:rsid w:val="008615D6"/>
    <w:rsid w:val="00866B83"/>
    <w:rsid w:val="00873F7D"/>
    <w:rsid w:val="00881C2D"/>
    <w:rsid w:val="00884186"/>
    <w:rsid w:val="008855CF"/>
    <w:rsid w:val="008939AA"/>
    <w:rsid w:val="008A405B"/>
    <w:rsid w:val="008A7CB5"/>
    <w:rsid w:val="008B1972"/>
    <w:rsid w:val="008B38D1"/>
    <w:rsid w:val="008B4A7A"/>
    <w:rsid w:val="008B5396"/>
    <w:rsid w:val="008B6AA0"/>
    <w:rsid w:val="008E2F2A"/>
    <w:rsid w:val="008E5B20"/>
    <w:rsid w:val="008F252F"/>
    <w:rsid w:val="008F381B"/>
    <w:rsid w:val="008F44FD"/>
    <w:rsid w:val="00901363"/>
    <w:rsid w:val="009040A5"/>
    <w:rsid w:val="0092026B"/>
    <w:rsid w:val="00920892"/>
    <w:rsid w:val="00920E9B"/>
    <w:rsid w:val="00921960"/>
    <w:rsid w:val="009353F1"/>
    <w:rsid w:val="009419CB"/>
    <w:rsid w:val="00946DE7"/>
    <w:rsid w:val="0095136B"/>
    <w:rsid w:val="00952D41"/>
    <w:rsid w:val="00954681"/>
    <w:rsid w:val="00955018"/>
    <w:rsid w:val="00955942"/>
    <w:rsid w:val="00955B74"/>
    <w:rsid w:val="00957703"/>
    <w:rsid w:val="00957D1C"/>
    <w:rsid w:val="00967F04"/>
    <w:rsid w:val="0097150E"/>
    <w:rsid w:val="0097239C"/>
    <w:rsid w:val="00973BA6"/>
    <w:rsid w:val="00976B1D"/>
    <w:rsid w:val="009816FE"/>
    <w:rsid w:val="00982701"/>
    <w:rsid w:val="00986F32"/>
    <w:rsid w:val="009879AB"/>
    <w:rsid w:val="00987B3E"/>
    <w:rsid w:val="009902B6"/>
    <w:rsid w:val="00994B12"/>
    <w:rsid w:val="009A2A07"/>
    <w:rsid w:val="009A33EB"/>
    <w:rsid w:val="009A44FD"/>
    <w:rsid w:val="009B1B5E"/>
    <w:rsid w:val="009B3D51"/>
    <w:rsid w:val="009B4214"/>
    <w:rsid w:val="009B501E"/>
    <w:rsid w:val="009B6569"/>
    <w:rsid w:val="009B785B"/>
    <w:rsid w:val="009C0BBF"/>
    <w:rsid w:val="009C18D4"/>
    <w:rsid w:val="009C5DFD"/>
    <w:rsid w:val="009D09FD"/>
    <w:rsid w:val="009D62CD"/>
    <w:rsid w:val="009D686C"/>
    <w:rsid w:val="009E083C"/>
    <w:rsid w:val="009E3564"/>
    <w:rsid w:val="009F3170"/>
    <w:rsid w:val="009F5892"/>
    <w:rsid w:val="009F6DC6"/>
    <w:rsid w:val="00A06A7F"/>
    <w:rsid w:val="00A17132"/>
    <w:rsid w:val="00A17E9E"/>
    <w:rsid w:val="00A22AED"/>
    <w:rsid w:val="00A23383"/>
    <w:rsid w:val="00A34B0E"/>
    <w:rsid w:val="00A3729F"/>
    <w:rsid w:val="00A37EC7"/>
    <w:rsid w:val="00A57879"/>
    <w:rsid w:val="00A6011C"/>
    <w:rsid w:val="00A64E4B"/>
    <w:rsid w:val="00A71719"/>
    <w:rsid w:val="00A71943"/>
    <w:rsid w:val="00A720CA"/>
    <w:rsid w:val="00A76697"/>
    <w:rsid w:val="00A876A1"/>
    <w:rsid w:val="00AA300F"/>
    <w:rsid w:val="00AA4941"/>
    <w:rsid w:val="00AB183F"/>
    <w:rsid w:val="00AB48B9"/>
    <w:rsid w:val="00AB4BC0"/>
    <w:rsid w:val="00AB579A"/>
    <w:rsid w:val="00AC00E0"/>
    <w:rsid w:val="00AC573D"/>
    <w:rsid w:val="00AC6421"/>
    <w:rsid w:val="00AD10DE"/>
    <w:rsid w:val="00AD2F9C"/>
    <w:rsid w:val="00AE03B4"/>
    <w:rsid w:val="00AE4237"/>
    <w:rsid w:val="00AF0E40"/>
    <w:rsid w:val="00AF0FB2"/>
    <w:rsid w:val="00AF27ED"/>
    <w:rsid w:val="00AF2A7E"/>
    <w:rsid w:val="00AF5B94"/>
    <w:rsid w:val="00AF66D9"/>
    <w:rsid w:val="00AF6BE6"/>
    <w:rsid w:val="00AF75A2"/>
    <w:rsid w:val="00AF7BB0"/>
    <w:rsid w:val="00B02308"/>
    <w:rsid w:val="00B02513"/>
    <w:rsid w:val="00B230EC"/>
    <w:rsid w:val="00B24C9C"/>
    <w:rsid w:val="00B319F4"/>
    <w:rsid w:val="00B330F7"/>
    <w:rsid w:val="00B33DE1"/>
    <w:rsid w:val="00B348A9"/>
    <w:rsid w:val="00B37A1A"/>
    <w:rsid w:val="00B40E99"/>
    <w:rsid w:val="00B445B8"/>
    <w:rsid w:val="00B52750"/>
    <w:rsid w:val="00B54B86"/>
    <w:rsid w:val="00B808CF"/>
    <w:rsid w:val="00B83775"/>
    <w:rsid w:val="00B83D68"/>
    <w:rsid w:val="00B84EB4"/>
    <w:rsid w:val="00B86E9B"/>
    <w:rsid w:val="00B877BC"/>
    <w:rsid w:val="00B90DF5"/>
    <w:rsid w:val="00B955BA"/>
    <w:rsid w:val="00BA2229"/>
    <w:rsid w:val="00BA2408"/>
    <w:rsid w:val="00BA76C3"/>
    <w:rsid w:val="00BB7B38"/>
    <w:rsid w:val="00BB7E81"/>
    <w:rsid w:val="00BC164D"/>
    <w:rsid w:val="00BC1C12"/>
    <w:rsid w:val="00BC437B"/>
    <w:rsid w:val="00BC72B3"/>
    <w:rsid w:val="00BD0121"/>
    <w:rsid w:val="00BE157A"/>
    <w:rsid w:val="00BF15CC"/>
    <w:rsid w:val="00BF3A75"/>
    <w:rsid w:val="00BF4EFD"/>
    <w:rsid w:val="00C00080"/>
    <w:rsid w:val="00C04739"/>
    <w:rsid w:val="00C04C5B"/>
    <w:rsid w:val="00C23C1B"/>
    <w:rsid w:val="00C27F77"/>
    <w:rsid w:val="00C306DC"/>
    <w:rsid w:val="00C330D4"/>
    <w:rsid w:val="00C4391E"/>
    <w:rsid w:val="00C44C75"/>
    <w:rsid w:val="00C47231"/>
    <w:rsid w:val="00C473D9"/>
    <w:rsid w:val="00C5581B"/>
    <w:rsid w:val="00C55A6F"/>
    <w:rsid w:val="00C564DA"/>
    <w:rsid w:val="00C57D4C"/>
    <w:rsid w:val="00C654F6"/>
    <w:rsid w:val="00C73450"/>
    <w:rsid w:val="00C73A08"/>
    <w:rsid w:val="00C73ADE"/>
    <w:rsid w:val="00C755A5"/>
    <w:rsid w:val="00C817D2"/>
    <w:rsid w:val="00C847D0"/>
    <w:rsid w:val="00C87F00"/>
    <w:rsid w:val="00C9248E"/>
    <w:rsid w:val="00C94F50"/>
    <w:rsid w:val="00CA5327"/>
    <w:rsid w:val="00CB7900"/>
    <w:rsid w:val="00CC2CAC"/>
    <w:rsid w:val="00CC4A19"/>
    <w:rsid w:val="00CC6454"/>
    <w:rsid w:val="00CC7504"/>
    <w:rsid w:val="00CE7572"/>
    <w:rsid w:val="00CF01CF"/>
    <w:rsid w:val="00CF4AE0"/>
    <w:rsid w:val="00CF4EB9"/>
    <w:rsid w:val="00CF7151"/>
    <w:rsid w:val="00D050F5"/>
    <w:rsid w:val="00D077B3"/>
    <w:rsid w:val="00D15958"/>
    <w:rsid w:val="00D17C0D"/>
    <w:rsid w:val="00D211F2"/>
    <w:rsid w:val="00D33BB1"/>
    <w:rsid w:val="00D45A87"/>
    <w:rsid w:val="00D46A68"/>
    <w:rsid w:val="00D51BF2"/>
    <w:rsid w:val="00D5504F"/>
    <w:rsid w:val="00D618AF"/>
    <w:rsid w:val="00D631C1"/>
    <w:rsid w:val="00D7593E"/>
    <w:rsid w:val="00D8386E"/>
    <w:rsid w:val="00D932BD"/>
    <w:rsid w:val="00D9755D"/>
    <w:rsid w:val="00D978EB"/>
    <w:rsid w:val="00DA2AC3"/>
    <w:rsid w:val="00DA2D34"/>
    <w:rsid w:val="00DA38E9"/>
    <w:rsid w:val="00DA4F4D"/>
    <w:rsid w:val="00DA768B"/>
    <w:rsid w:val="00DB0788"/>
    <w:rsid w:val="00DB07A9"/>
    <w:rsid w:val="00DB3D41"/>
    <w:rsid w:val="00DB7F7D"/>
    <w:rsid w:val="00DC094F"/>
    <w:rsid w:val="00DC48DB"/>
    <w:rsid w:val="00DC4B7C"/>
    <w:rsid w:val="00DD6A14"/>
    <w:rsid w:val="00DD6B01"/>
    <w:rsid w:val="00DE716F"/>
    <w:rsid w:val="00DF0BC9"/>
    <w:rsid w:val="00DF1FBF"/>
    <w:rsid w:val="00DF6FBB"/>
    <w:rsid w:val="00DF7F1D"/>
    <w:rsid w:val="00E01873"/>
    <w:rsid w:val="00E04104"/>
    <w:rsid w:val="00E05C54"/>
    <w:rsid w:val="00E207CA"/>
    <w:rsid w:val="00E21A5B"/>
    <w:rsid w:val="00E22E6C"/>
    <w:rsid w:val="00E25F76"/>
    <w:rsid w:val="00E26469"/>
    <w:rsid w:val="00E26E24"/>
    <w:rsid w:val="00E300B8"/>
    <w:rsid w:val="00E33355"/>
    <w:rsid w:val="00E368A8"/>
    <w:rsid w:val="00E46D7D"/>
    <w:rsid w:val="00E47AFA"/>
    <w:rsid w:val="00E63207"/>
    <w:rsid w:val="00E85844"/>
    <w:rsid w:val="00E94C2B"/>
    <w:rsid w:val="00E96B6E"/>
    <w:rsid w:val="00E97679"/>
    <w:rsid w:val="00E97F48"/>
    <w:rsid w:val="00EA0015"/>
    <w:rsid w:val="00EA400D"/>
    <w:rsid w:val="00EA4AFB"/>
    <w:rsid w:val="00EA4F1E"/>
    <w:rsid w:val="00EA6B0D"/>
    <w:rsid w:val="00EB16ED"/>
    <w:rsid w:val="00EB3AD7"/>
    <w:rsid w:val="00EB3F49"/>
    <w:rsid w:val="00EB4985"/>
    <w:rsid w:val="00EC13B8"/>
    <w:rsid w:val="00EC3701"/>
    <w:rsid w:val="00EC55B2"/>
    <w:rsid w:val="00ED1014"/>
    <w:rsid w:val="00ED3404"/>
    <w:rsid w:val="00ED51BD"/>
    <w:rsid w:val="00ED5BF2"/>
    <w:rsid w:val="00ED7EE1"/>
    <w:rsid w:val="00EF3995"/>
    <w:rsid w:val="00EF68C7"/>
    <w:rsid w:val="00F15A9B"/>
    <w:rsid w:val="00F271E7"/>
    <w:rsid w:val="00F4125B"/>
    <w:rsid w:val="00F4576A"/>
    <w:rsid w:val="00F4790F"/>
    <w:rsid w:val="00F47B1B"/>
    <w:rsid w:val="00F513FF"/>
    <w:rsid w:val="00F52895"/>
    <w:rsid w:val="00F537F6"/>
    <w:rsid w:val="00F5626B"/>
    <w:rsid w:val="00F564C2"/>
    <w:rsid w:val="00F84944"/>
    <w:rsid w:val="00F94482"/>
    <w:rsid w:val="00F96D12"/>
    <w:rsid w:val="00F97F47"/>
    <w:rsid w:val="00FA2234"/>
    <w:rsid w:val="00FA2F6F"/>
    <w:rsid w:val="00FA53EB"/>
    <w:rsid w:val="00FA60CC"/>
    <w:rsid w:val="00FA7F45"/>
    <w:rsid w:val="00FB04F0"/>
    <w:rsid w:val="00FB329F"/>
    <w:rsid w:val="00FC3D5A"/>
    <w:rsid w:val="00FC5500"/>
    <w:rsid w:val="00FD327B"/>
    <w:rsid w:val="00FD4AD1"/>
    <w:rsid w:val="00FD69D6"/>
    <w:rsid w:val="00FE1264"/>
    <w:rsid w:val="00FE1FCE"/>
    <w:rsid w:val="00FF38FF"/>
    <w:rsid w:val="00FF61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C69"/>
    <w:pPr>
      <w:suppressAutoHyphens/>
      <w:spacing w:line="400" w:lineRule="exact"/>
      <w:jc w:val="both"/>
    </w:pPr>
    <w:rPr>
      <w:rFonts w:ascii="Trebuchet MS" w:eastAsia="Calibri" w:hAnsi="Trebuchet MS" w:cs="Trebuchet MS"/>
      <w:color w:val="333333"/>
      <w:w w:val="103"/>
      <w:sz w:val="26"/>
      <w:szCs w:val="22"/>
      <w:lang w:eastAsia="ar-SA"/>
    </w:rPr>
  </w:style>
  <w:style w:type="paragraph" w:styleId="Nagwek1">
    <w:name w:val="heading 1"/>
    <w:basedOn w:val="Normalny"/>
    <w:next w:val="Normalny"/>
    <w:qFormat/>
    <w:rsid w:val="00262C69"/>
    <w:pPr>
      <w:numPr>
        <w:numId w:val="1"/>
      </w:numPr>
      <w:ind w:left="3540" w:firstLine="708"/>
      <w:outlineLvl w:val="0"/>
    </w:pPr>
    <w:rPr>
      <w:b/>
      <w:bCs/>
      <w:color w:val="000000"/>
      <w:sz w:val="32"/>
      <w:szCs w:val="24"/>
    </w:rPr>
  </w:style>
  <w:style w:type="paragraph" w:styleId="Nagwek2">
    <w:name w:val="heading 2"/>
    <w:basedOn w:val="Normalny"/>
    <w:next w:val="Normalny"/>
    <w:qFormat/>
    <w:rsid w:val="00262C69"/>
    <w:pPr>
      <w:numPr>
        <w:ilvl w:val="1"/>
        <w:numId w:val="1"/>
      </w:numPr>
      <w:tabs>
        <w:tab w:val="right" w:pos="9072"/>
      </w:tabs>
      <w:spacing w:line="280" w:lineRule="exact"/>
      <w:outlineLvl w:val="1"/>
    </w:pPr>
    <w:rPr>
      <w:w w:val="100"/>
      <w:sz w:val="22"/>
      <w:szCs w:val="18"/>
      <w:lang w:val="en-US"/>
    </w:rPr>
  </w:style>
  <w:style w:type="paragraph" w:styleId="Nagwek7">
    <w:name w:val="heading 7"/>
    <w:basedOn w:val="Normalny"/>
    <w:next w:val="Normalny"/>
    <w:qFormat/>
    <w:rsid w:val="00262C69"/>
    <w:pPr>
      <w:keepNext/>
      <w:keepLines/>
      <w:numPr>
        <w:ilvl w:val="6"/>
        <w:numId w:val="1"/>
      </w:numPr>
      <w:spacing w:before="200"/>
      <w:ind w:left="0" w:firstLine="0"/>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62C69"/>
  </w:style>
  <w:style w:type="character" w:customStyle="1" w:styleId="WW8Num1z1">
    <w:name w:val="WW8Num1z1"/>
    <w:rsid w:val="00262C69"/>
  </w:style>
  <w:style w:type="character" w:customStyle="1" w:styleId="WW8Num1z2">
    <w:name w:val="WW8Num1z2"/>
    <w:rsid w:val="00262C69"/>
  </w:style>
  <w:style w:type="character" w:customStyle="1" w:styleId="WW8Num1z3">
    <w:name w:val="WW8Num1z3"/>
    <w:rsid w:val="00262C69"/>
  </w:style>
  <w:style w:type="character" w:customStyle="1" w:styleId="WW8Num1z4">
    <w:name w:val="WW8Num1z4"/>
    <w:rsid w:val="00262C69"/>
  </w:style>
  <w:style w:type="character" w:customStyle="1" w:styleId="WW8Num1z5">
    <w:name w:val="WW8Num1z5"/>
    <w:rsid w:val="00262C69"/>
  </w:style>
  <w:style w:type="character" w:customStyle="1" w:styleId="WW8Num1z6">
    <w:name w:val="WW8Num1z6"/>
    <w:rsid w:val="00262C69"/>
  </w:style>
  <w:style w:type="character" w:customStyle="1" w:styleId="WW8Num1z7">
    <w:name w:val="WW8Num1z7"/>
    <w:rsid w:val="00262C69"/>
  </w:style>
  <w:style w:type="character" w:customStyle="1" w:styleId="WW8Num1z8">
    <w:name w:val="WW8Num1z8"/>
    <w:rsid w:val="00262C69"/>
  </w:style>
  <w:style w:type="character" w:customStyle="1" w:styleId="WW8Num2z0">
    <w:name w:val="WW8Num2z0"/>
    <w:rsid w:val="00262C69"/>
    <w:rPr>
      <w:rFonts w:cs="Trebuchet MS"/>
      <w:lang w:val="pl-PL"/>
    </w:rPr>
  </w:style>
  <w:style w:type="character" w:customStyle="1" w:styleId="WW8Num2z1">
    <w:name w:val="WW8Num2z1"/>
    <w:rsid w:val="00262C69"/>
  </w:style>
  <w:style w:type="character" w:customStyle="1" w:styleId="WW8Num2z2">
    <w:name w:val="WW8Num2z2"/>
    <w:rsid w:val="00262C69"/>
  </w:style>
  <w:style w:type="character" w:customStyle="1" w:styleId="WW8Num2z3">
    <w:name w:val="WW8Num2z3"/>
    <w:rsid w:val="00262C69"/>
  </w:style>
  <w:style w:type="character" w:customStyle="1" w:styleId="WW8Num2z4">
    <w:name w:val="WW8Num2z4"/>
    <w:rsid w:val="00262C69"/>
  </w:style>
  <w:style w:type="character" w:customStyle="1" w:styleId="WW8Num2z5">
    <w:name w:val="WW8Num2z5"/>
    <w:rsid w:val="00262C69"/>
  </w:style>
  <w:style w:type="character" w:customStyle="1" w:styleId="WW8Num2z6">
    <w:name w:val="WW8Num2z6"/>
    <w:rsid w:val="00262C69"/>
  </w:style>
  <w:style w:type="character" w:customStyle="1" w:styleId="WW8Num2z7">
    <w:name w:val="WW8Num2z7"/>
    <w:rsid w:val="00262C69"/>
  </w:style>
  <w:style w:type="character" w:customStyle="1" w:styleId="WW8Num2z8">
    <w:name w:val="WW8Num2z8"/>
    <w:rsid w:val="00262C69"/>
  </w:style>
  <w:style w:type="character" w:customStyle="1" w:styleId="WW8Num3z0">
    <w:name w:val="WW8Num3z0"/>
    <w:rsid w:val="00262C69"/>
    <w:rPr>
      <w:rFonts w:ascii="Trebuchet MS" w:hAnsi="Trebuchet MS" w:cs="Trebuchet MS"/>
      <w:b/>
      <w:sz w:val="24"/>
      <w:szCs w:val="24"/>
      <w:lang w:val="pl-PL"/>
    </w:rPr>
  </w:style>
  <w:style w:type="character" w:customStyle="1" w:styleId="WW8Num3z1">
    <w:name w:val="WW8Num3z1"/>
    <w:rsid w:val="00262C69"/>
  </w:style>
  <w:style w:type="character" w:customStyle="1" w:styleId="WW8Num3z2">
    <w:name w:val="WW8Num3z2"/>
    <w:rsid w:val="00262C69"/>
  </w:style>
  <w:style w:type="character" w:customStyle="1" w:styleId="WW8Num3z3">
    <w:name w:val="WW8Num3z3"/>
    <w:rsid w:val="00262C69"/>
  </w:style>
  <w:style w:type="character" w:customStyle="1" w:styleId="WW8Num3z4">
    <w:name w:val="WW8Num3z4"/>
    <w:rsid w:val="00262C69"/>
  </w:style>
  <w:style w:type="character" w:customStyle="1" w:styleId="WW8Num3z5">
    <w:name w:val="WW8Num3z5"/>
    <w:rsid w:val="00262C69"/>
  </w:style>
  <w:style w:type="character" w:customStyle="1" w:styleId="WW8Num3z6">
    <w:name w:val="WW8Num3z6"/>
    <w:rsid w:val="00262C69"/>
  </w:style>
  <w:style w:type="character" w:customStyle="1" w:styleId="WW8Num3z7">
    <w:name w:val="WW8Num3z7"/>
    <w:rsid w:val="00262C69"/>
  </w:style>
  <w:style w:type="character" w:customStyle="1" w:styleId="WW8Num3z8">
    <w:name w:val="WW8Num3z8"/>
    <w:rsid w:val="00262C69"/>
  </w:style>
  <w:style w:type="character" w:customStyle="1" w:styleId="WW8Num4z0">
    <w:name w:val="WW8Num4z0"/>
    <w:rsid w:val="00262C69"/>
    <w:rPr>
      <w:rFonts w:cs="Trebuchet MS"/>
      <w:lang w:val="pl-PL"/>
    </w:rPr>
  </w:style>
  <w:style w:type="character" w:customStyle="1" w:styleId="WW8Num4z1">
    <w:name w:val="WW8Num4z1"/>
    <w:rsid w:val="00262C69"/>
  </w:style>
  <w:style w:type="character" w:customStyle="1" w:styleId="WW8Num4z2">
    <w:name w:val="WW8Num4z2"/>
    <w:rsid w:val="00262C69"/>
  </w:style>
  <w:style w:type="character" w:customStyle="1" w:styleId="WW8Num4z3">
    <w:name w:val="WW8Num4z3"/>
    <w:rsid w:val="00262C69"/>
  </w:style>
  <w:style w:type="character" w:customStyle="1" w:styleId="WW8Num4z4">
    <w:name w:val="WW8Num4z4"/>
    <w:rsid w:val="00262C69"/>
  </w:style>
  <w:style w:type="character" w:customStyle="1" w:styleId="WW8Num4z5">
    <w:name w:val="WW8Num4z5"/>
    <w:rsid w:val="00262C69"/>
  </w:style>
  <w:style w:type="character" w:customStyle="1" w:styleId="WW8Num4z6">
    <w:name w:val="WW8Num4z6"/>
    <w:rsid w:val="00262C69"/>
  </w:style>
  <w:style w:type="character" w:customStyle="1" w:styleId="WW8Num4z7">
    <w:name w:val="WW8Num4z7"/>
    <w:rsid w:val="00262C69"/>
  </w:style>
  <w:style w:type="character" w:customStyle="1" w:styleId="WW8Num4z8">
    <w:name w:val="WW8Num4z8"/>
    <w:rsid w:val="00262C69"/>
  </w:style>
  <w:style w:type="character" w:customStyle="1" w:styleId="WW8Num5z0">
    <w:name w:val="WW8Num5z0"/>
    <w:rsid w:val="00262C69"/>
    <w:rPr>
      <w:rFonts w:cs="Trebuchet MS"/>
      <w:lang w:val="pl-PL"/>
    </w:rPr>
  </w:style>
  <w:style w:type="character" w:customStyle="1" w:styleId="WW8Num5z1">
    <w:name w:val="WW8Num5z1"/>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5z2">
    <w:name w:val="WW8Num5z2"/>
    <w:rsid w:val="00262C69"/>
  </w:style>
  <w:style w:type="character" w:customStyle="1" w:styleId="WW8Num5z3">
    <w:name w:val="WW8Num5z3"/>
    <w:rsid w:val="00262C69"/>
  </w:style>
  <w:style w:type="character" w:customStyle="1" w:styleId="WW8Num5z4">
    <w:name w:val="WW8Num5z4"/>
    <w:rsid w:val="00262C69"/>
  </w:style>
  <w:style w:type="character" w:customStyle="1" w:styleId="WW8Num5z5">
    <w:name w:val="WW8Num5z5"/>
    <w:rsid w:val="00262C69"/>
  </w:style>
  <w:style w:type="character" w:customStyle="1" w:styleId="WW8Num5z6">
    <w:name w:val="WW8Num5z6"/>
    <w:rsid w:val="00262C69"/>
  </w:style>
  <w:style w:type="character" w:customStyle="1" w:styleId="WW8Num5z7">
    <w:name w:val="WW8Num5z7"/>
    <w:rsid w:val="00262C69"/>
  </w:style>
  <w:style w:type="character" w:customStyle="1" w:styleId="WW8Num5z8">
    <w:name w:val="WW8Num5z8"/>
    <w:rsid w:val="00262C69"/>
  </w:style>
  <w:style w:type="character" w:customStyle="1" w:styleId="WW8Num6z0">
    <w:name w:val="WW8Num6z0"/>
    <w:rsid w:val="00262C69"/>
    <w:rPr>
      <w:rFonts w:cs="Trebuchet MS"/>
      <w:lang w:val="pl-PL"/>
    </w:rPr>
  </w:style>
  <w:style w:type="character" w:customStyle="1" w:styleId="WW8Num6z1">
    <w:name w:val="WW8Num6z1"/>
    <w:rsid w:val="00262C69"/>
    <w:rPr>
      <w:rFonts w:cs="Trebuchet MS"/>
      <w:strike w:val="0"/>
      <w:dstrike w:val="0"/>
      <w:lang w:val="pl-PL"/>
    </w:rPr>
  </w:style>
  <w:style w:type="character" w:customStyle="1" w:styleId="WW8Num6z2">
    <w:name w:val="WW8Num6z2"/>
    <w:rsid w:val="00262C69"/>
  </w:style>
  <w:style w:type="character" w:customStyle="1" w:styleId="WW8Num6z3">
    <w:name w:val="WW8Num6z3"/>
    <w:rsid w:val="00262C69"/>
  </w:style>
  <w:style w:type="character" w:customStyle="1" w:styleId="WW8Num6z4">
    <w:name w:val="WW8Num6z4"/>
    <w:rsid w:val="00262C69"/>
  </w:style>
  <w:style w:type="character" w:customStyle="1" w:styleId="WW8Num6z5">
    <w:name w:val="WW8Num6z5"/>
    <w:rsid w:val="00262C69"/>
  </w:style>
  <w:style w:type="character" w:customStyle="1" w:styleId="WW8Num6z6">
    <w:name w:val="WW8Num6z6"/>
    <w:rsid w:val="00262C69"/>
  </w:style>
  <w:style w:type="character" w:customStyle="1" w:styleId="WW8Num6z7">
    <w:name w:val="WW8Num6z7"/>
    <w:rsid w:val="00262C69"/>
  </w:style>
  <w:style w:type="character" w:customStyle="1" w:styleId="WW8Num6z8">
    <w:name w:val="WW8Num6z8"/>
    <w:rsid w:val="00262C69"/>
  </w:style>
  <w:style w:type="character" w:customStyle="1" w:styleId="WW8Num7z0">
    <w:name w:val="WW8Num7z0"/>
    <w:rsid w:val="00262C69"/>
    <w:rPr>
      <w:rFonts w:ascii="Trebuchet MS" w:hAnsi="Trebuchet MS" w:cs="Tahoma"/>
      <w:b/>
      <w:bCs/>
      <w:strike w:val="0"/>
      <w:dstrike w:val="0"/>
      <w:sz w:val="24"/>
      <w:szCs w:val="24"/>
      <w:shd w:val="clear" w:color="auto" w:fill="FFFFFF"/>
      <w:lang w:val="pl-PL"/>
    </w:rPr>
  </w:style>
  <w:style w:type="character" w:customStyle="1" w:styleId="WW8Num7z1">
    <w:name w:val="WW8Num7z1"/>
    <w:rsid w:val="00262C69"/>
  </w:style>
  <w:style w:type="character" w:customStyle="1" w:styleId="WW8Num7z2">
    <w:name w:val="WW8Num7z2"/>
    <w:rsid w:val="00262C69"/>
  </w:style>
  <w:style w:type="character" w:customStyle="1" w:styleId="WW8Num7z3">
    <w:name w:val="WW8Num7z3"/>
    <w:rsid w:val="00262C69"/>
  </w:style>
  <w:style w:type="character" w:customStyle="1" w:styleId="WW8Num7z4">
    <w:name w:val="WW8Num7z4"/>
    <w:rsid w:val="00262C69"/>
  </w:style>
  <w:style w:type="character" w:customStyle="1" w:styleId="WW8Num7z5">
    <w:name w:val="WW8Num7z5"/>
    <w:rsid w:val="00262C69"/>
  </w:style>
  <w:style w:type="character" w:customStyle="1" w:styleId="WW8Num7z6">
    <w:name w:val="WW8Num7z6"/>
    <w:rsid w:val="00262C69"/>
  </w:style>
  <w:style w:type="character" w:customStyle="1" w:styleId="WW8Num7z7">
    <w:name w:val="WW8Num7z7"/>
    <w:rsid w:val="00262C69"/>
  </w:style>
  <w:style w:type="character" w:customStyle="1" w:styleId="WW8Num7z8">
    <w:name w:val="WW8Num7z8"/>
    <w:rsid w:val="00262C69"/>
  </w:style>
  <w:style w:type="character" w:customStyle="1" w:styleId="WW8Num8z0">
    <w:name w:val="WW8Num8z0"/>
    <w:rsid w:val="00262C69"/>
    <w:rPr>
      <w:rFonts w:ascii="Trebuchet MS" w:hAnsi="Trebuchet MS" w:cs="Trebuchet MS"/>
      <w:b w:val="0"/>
      <w:bCs w:val="0"/>
      <w:color w:val="000000"/>
      <w:sz w:val="24"/>
      <w:szCs w:val="24"/>
      <w:lang w:val="pl-PL"/>
    </w:rPr>
  </w:style>
  <w:style w:type="character" w:customStyle="1" w:styleId="WW8Num8z1">
    <w:name w:val="WW8Num8z1"/>
    <w:rsid w:val="00262C69"/>
  </w:style>
  <w:style w:type="character" w:customStyle="1" w:styleId="WW8Num8z2">
    <w:name w:val="WW8Num8z2"/>
    <w:rsid w:val="00262C69"/>
  </w:style>
  <w:style w:type="character" w:customStyle="1" w:styleId="WW8Num8z3">
    <w:name w:val="WW8Num8z3"/>
    <w:rsid w:val="00262C69"/>
  </w:style>
  <w:style w:type="character" w:customStyle="1" w:styleId="WW8Num8z4">
    <w:name w:val="WW8Num8z4"/>
    <w:rsid w:val="00262C69"/>
  </w:style>
  <w:style w:type="character" w:customStyle="1" w:styleId="WW8Num8z5">
    <w:name w:val="WW8Num8z5"/>
    <w:rsid w:val="00262C69"/>
  </w:style>
  <w:style w:type="character" w:customStyle="1" w:styleId="WW8Num8z6">
    <w:name w:val="WW8Num8z6"/>
    <w:rsid w:val="00262C69"/>
  </w:style>
  <w:style w:type="character" w:customStyle="1" w:styleId="WW8Num8z7">
    <w:name w:val="WW8Num8z7"/>
    <w:rsid w:val="00262C69"/>
  </w:style>
  <w:style w:type="character" w:customStyle="1" w:styleId="WW8Num8z8">
    <w:name w:val="WW8Num8z8"/>
    <w:rsid w:val="00262C69"/>
  </w:style>
  <w:style w:type="character" w:customStyle="1" w:styleId="WW8Num9z0">
    <w:name w:val="WW8Num9z0"/>
    <w:rsid w:val="00262C69"/>
    <w:rPr>
      <w:rFonts w:cs="Trebuchet MS"/>
      <w:lang w:val="pl-PL"/>
    </w:rPr>
  </w:style>
  <w:style w:type="character" w:customStyle="1" w:styleId="WW8Num10z0">
    <w:name w:val="WW8Num10z0"/>
    <w:rsid w:val="00262C69"/>
    <w:rPr>
      <w:rFonts w:cs="Trebuchet MS"/>
      <w:b w:val="0"/>
      <w:bCs w:val="0"/>
      <w:lang w:val="pl-PL"/>
    </w:rPr>
  </w:style>
  <w:style w:type="character" w:customStyle="1" w:styleId="WW8Num10z1">
    <w:name w:val="WW8Num10z1"/>
    <w:rsid w:val="00262C69"/>
  </w:style>
  <w:style w:type="character" w:customStyle="1" w:styleId="WW8Num10z2">
    <w:name w:val="WW8Num10z2"/>
    <w:rsid w:val="00262C69"/>
  </w:style>
  <w:style w:type="character" w:customStyle="1" w:styleId="WW8Num10z3">
    <w:name w:val="WW8Num10z3"/>
    <w:rsid w:val="00262C69"/>
  </w:style>
  <w:style w:type="character" w:customStyle="1" w:styleId="WW8Num10z4">
    <w:name w:val="WW8Num10z4"/>
    <w:rsid w:val="00262C69"/>
  </w:style>
  <w:style w:type="character" w:customStyle="1" w:styleId="WW8Num10z5">
    <w:name w:val="WW8Num10z5"/>
    <w:rsid w:val="00262C69"/>
  </w:style>
  <w:style w:type="character" w:customStyle="1" w:styleId="WW8Num10z6">
    <w:name w:val="WW8Num10z6"/>
    <w:rsid w:val="00262C69"/>
  </w:style>
  <w:style w:type="character" w:customStyle="1" w:styleId="WW8Num10z7">
    <w:name w:val="WW8Num10z7"/>
    <w:rsid w:val="00262C69"/>
  </w:style>
  <w:style w:type="character" w:customStyle="1" w:styleId="WW8Num10z8">
    <w:name w:val="WW8Num10z8"/>
    <w:rsid w:val="00262C69"/>
  </w:style>
  <w:style w:type="character" w:customStyle="1" w:styleId="WW8Num11z0">
    <w:name w:val="WW8Num11z0"/>
    <w:rsid w:val="00262C69"/>
    <w:rPr>
      <w:rFonts w:cs="Trebuchet MS"/>
      <w:b w:val="0"/>
      <w:bCs w:val="0"/>
      <w:lang w:val="pl-PL"/>
    </w:rPr>
  </w:style>
  <w:style w:type="character" w:customStyle="1" w:styleId="WW8Num11z1">
    <w:name w:val="WW8Num11z1"/>
    <w:rsid w:val="00262C69"/>
  </w:style>
  <w:style w:type="character" w:customStyle="1" w:styleId="WW8Num11z2">
    <w:name w:val="WW8Num11z2"/>
    <w:rsid w:val="00262C69"/>
  </w:style>
  <w:style w:type="character" w:customStyle="1" w:styleId="WW8Num11z3">
    <w:name w:val="WW8Num11z3"/>
    <w:rsid w:val="00262C69"/>
  </w:style>
  <w:style w:type="character" w:customStyle="1" w:styleId="WW8Num11z4">
    <w:name w:val="WW8Num11z4"/>
    <w:rsid w:val="00262C69"/>
  </w:style>
  <w:style w:type="character" w:customStyle="1" w:styleId="WW8Num11z5">
    <w:name w:val="WW8Num11z5"/>
    <w:rsid w:val="00262C69"/>
  </w:style>
  <w:style w:type="character" w:customStyle="1" w:styleId="WW8Num11z6">
    <w:name w:val="WW8Num11z6"/>
    <w:rsid w:val="00262C69"/>
  </w:style>
  <w:style w:type="character" w:customStyle="1" w:styleId="WW8Num11z7">
    <w:name w:val="WW8Num11z7"/>
    <w:rsid w:val="00262C69"/>
  </w:style>
  <w:style w:type="character" w:customStyle="1" w:styleId="WW8Num11z8">
    <w:name w:val="WW8Num11z8"/>
    <w:rsid w:val="00262C69"/>
  </w:style>
  <w:style w:type="character" w:customStyle="1" w:styleId="WW8Num12z0">
    <w:name w:val="WW8Num12z0"/>
    <w:rsid w:val="00262C69"/>
    <w:rPr>
      <w:rFonts w:cs="Times New Roman"/>
      <w:b w:val="0"/>
      <w:bCs w:val="0"/>
      <w:lang w:val="pl-PL"/>
    </w:rPr>
  </w:style>
  <w:style w:type="character" w:customStyle="1" w:styleId="WW8Num12z1">
    <w:name w:val="WW8Num12z1"/>
    <w:rsid w:val="00262C69"/>
  </w:style>
  <w:style w:type="character" w:customStyle="1" w:styleId="WW8Num12z2">
    <w:name w:val="WW8Num12z2"/>
    <w:rsid w:val="00262C69"/>
  </w:style>
  <w:style w:type="character" w:customStyle="1" w:styleId="WW8Num12z3">
    <w:name w:val="WW8Num12z3"/>
    <w:rsid w:val="00262C69"/>
  </w:style>
  <w:style w:type="character" w:customStyle="1" w:styleId="WW8Num12z4">
    <w:name w:val="WW8Num12z4"/>
    <w:rsid w:val="00262C69"/>
  </w:style>
  <w:style w:type="character" w:customStyle="1" w:styleId="WW8Num12z5">
    <w:name w:val="WW8Num12z5"/>
    <w:rsid w:val="00262C69"/>
  </w:style>
  <w:style w:type="character" w:customStyle="1" w:styleId="WW8Num12z6">
    <w:name w:val="WW8Num12z6"/>
    <w:rsid w:val="00262C69"/>
  </w:style>
  <w:style w:type="character" w:customStyle="1" w:styleId="WW8Num12z7">
    <w:name w:val="WW8Num12z7"/>
    <w:rsid w:val="00262C69"/>
  </w:style>
  <w:style w:type="character" w:customStyle="1" w:styleId="WW8Num12z8">
    <w:name w:val="WW8Num12z8"/>
    <w:rsid w:val="00262C69"/>
  </w:style>
  <w:style w:type="character" w:customStyle="1" w:styleId="WW8Num13z0">
    <w:name w:val="WW8Num13z0"/>
    <w:rsid w:val="00262C69"/>
    <w:rPr>
      <w:rFonts w:cs="Trebuchet MS"/>
      <w:b w:val="0"/>
      <w:bCs w:val="0"/>
      <w:lang w:val="pl-PL"/>
    </w:rPr>
  </w:style>
  <w:style w:type="character" w:customStyle="1" w:styleId="WW8Num13z1">
    <w:name w:val="WW8Num13z1"/>
    <w:rsid w:val="00262C69"/>
  </w:style>
  <w:style w:type="character" w:customStyle="1" w:styleId="WW8Num13z2">
    <w:name w:val="WW8Num13z2"/>
    <w:rsid w:val="00262C69"/>
  </w:style>
  <w:style w:type="character" w:customStyle="1" w:styleId="WW8Num13z3">
    <w:name w:val="WW8Num13z3"/>
    <w:rsid w:val="00262C69"/>
  </w:style>
  <w:style w:type="character" w:customStyle="1" w:styleId="WW8Num13z4">
    <w:name w:val="WW8Num13z4"/>
    <w:rsid w:val="00262C69"/>
  </w:style>
  <w:style w:type="character" w:customStyle="1" w:styleId="WW8Num13z5">
    <w:name w:val="WW8Num13z5"/>
    <w:rsid w:val="00262C69"/>
  </w:style>
  <w:style w:type="character" w:customStyle="1" w:styleId="WW8Num13z6">
    <w:name w:val="WW8Num13z6"/>
    <w:rsid w:val="00262C69"/>
  </w:style>
  <w:style w:type="character" w:customStyle="1" w:styleId="WW8Num13z7">
    <w:name w:val="WW8Num13z7"/>
    <w:rsid w:val="00262C69"/>
  </w:style>
  <w:style w:type="character" w:customStyle="1" w:styleId="WW8Num13z8">
    <w:name w:val="WW8Num13z8"/>
    <w:rsid w:val="00262C69"/>
  </w:style>
  <w:style w:type="character" w:customStyle="1" w:styleId="WW8Num14z0">
    <w:name w:val="WW8Num14z0"/>
    <w:rsid w:val="00262C69"/>
    <w:rPr>
      <w:rFonts w:cs="Trebuchet MS"/>
      <w:b w:val="0"/>
      <w:bCs w:val="0"/>
      <w:lang w:val="pl-PL"/>
    </w:rPr>
  </w:style>
  <w:style w:type="character" w:customStyle="1" w:styleId="WW8Num14z1">
    <w:name w:val="WW8Num14z1"/>
    <w:rsid w:val="00262C69"/>
  </w:style>
  <w:style w:type="character" w:customStyle="1" w:styleId="WW8Num14z2">
    <w:name w:val="WW8Num14z2"/>
    <w:rsid w:val="00262C69"/>
  </w:style>
  <w:style w:type="character" w:customStyle="1" w:styleId="WW8Num14z3">
    <w:name w:val="WW8Num14z3"/>
    <w:rsid w:val="00262C69"/>
  </w:style>
  <w:style w:type="character" w:customStyle="1" w:styleId="WW8Num14z4">
    <w:name w:val="WW8Num14z4"/>
    <w:rsid w:val="00262C69"/>
  </w:style>
  <w:style w:type="character" w:customStyle="1" w:styleId="WW8Num14z5">
    <w:name w:val="WW8Num14z5"/>
    <w:rsid w:val="00262C69"/>
  </w:style>
  <w:style w:type="character" w:customStyle="1" w:styleId="WW8Num14z6">
    <w:name w:val="WW8Num14z6"/>
    <w:rsid w:val="00262C69"/>
  </w:style>
  <w:style w:type="character" w:customStyle="1" w:styleId="WW8Num14z7">
    <w:name w:val="WW8Num14z7"/>
    <w:rsid w:val="00262C69"/>
  </w:style>
  <w:style w:type="character" w:customStyle="1" w:styleId="WW8Num14z8">
    <w:name w:val="WW8Num14z8"/>
    <w:rsid w:val="00262C69"/>
  </w:style>
  <w:style w:type="character" w:customStyle="1" w:styleId="WW8Num15z0">
    <w:name w:val="WW8Num15z0"/>
    <w:rsid w:val="00262C69"/>
    <w:rPr>
      <w:rFonts w:cs="Trebuchet MS"/>
      <w:b w:val="0"/>
      <w:bCs w:val="0"/>
      <w:lang w:val="pl-PL"/>
    </w:rPr>
  </w:style>
  <w:style w:type="character" w:customStyle="1" w:styleId="WW8Num15z1">
    <w:name w:val="WW8Num15z1"/>
    <w:rsid w:val="00262C69"/>
  </w:style>
  <w:style w:type="character" w:customStyle="1" w:styleId="WW8Num15z2">
    <w:name w:val="WW8Num15z2"/>
    <w:rsid w:val="00262C69"/>
  </w:style>
  <w:style w:type="character" w:customStyle="1" w:styleId="WW8Num15z3">
    <w:name w:val="WW8Num15z3"/>
    <w:rsid w:val="00262C69"/>
  </w:style>
  <w:style w:type="character" w:customStyle="1" w:styleId="WW8Num15z4">
    <w:name w:val="WW8Num15z4"/>
    <w:rsid w:val="00262C69"/>
  </w:style>
  <w:style w:type="character" w:customStyle="1" w:styleId="WW8Num15z5">
    <w:name w:val="WW8Num15z5"/>
    <w:rsid w:val="00262C69"/>
  </w:style>
  <w:style w:type="character" w:customStyle="1" w:styleId="WW8Num15z6">
    <w:name w:val="WW8Num15z6"/>
    <w:rsid w:val="00262C69"/>
  </w:style>
  <w:style w:type="character" w:customStyle="1" w:styleId="WW8Num15z7">
    <w:name w:val="WW8Num15z7"/>
    <w:rsid w:val="00262C69"/>
  </w:style>
  <w:style w:type="character" w:customStyle="1" w:styleId="WW8Num15z8">
    <w:name w:val="WW8Num15z8"/>
    <w:rsid w:val="00262C69"/>
  </w:style>
  <w:style w:type="character" w:customStyle="1" w:styleId="WW8Num16z0">
    <w:name w:val="WW8Num16z0"/>
    <w:rsid w:val="00262C69"/>
    <w:rPr>
      <w:rFonts w:cs="Trebuchet MS"/>
      <w:b w:val="0"/>
      <w:bCs w:val="0"/>
      <w:lang w:val="pl-PL"/>
    </w:rPr>
  </w:style>
  <w:style w:type="character" w:customStyle="1" w:styleId="WW8Num17z0">
    <w:name w:val="WW8Num17z0"/>
    <w:rsid w:val="00262C69"/>
    <w:rPr>
      <w:rFonts w:cs="Trebuchet MS"/>
      <w:b w:val="0"/>
      <w:bCs w:val="0"/>
      <w:lang w:val="pl-PL"/>
    </w:rPr>
  </w:style>
  <w:style w:type="character" w:customStyle="1" w:styleId="WW8Num17z1">
    <w:name w:val="WW8Num17z1"/>
    <w:rsid w:val="00262C69"/>
  </w:style>
  <w:style w:type="character" w:customStyle="1" w:styleId="WW8Num17z2">
    <w:name w:val="WW8Num17z2"/>
    <w:rsid w:val="00262C69"/>
  </w:style>
  <w:style w:type="character" w:customStyle="1" w:styleId="WW8Num17z3">
    <w:name w:val="WW8Num17z3"/>
    <w:rsid w:val="00262C69"/>
  </w:style>
  <w:style w:type="character" w:customStyle="1" w:styleId="WW8Num17z4">
    <w:name w:val="WW8Num17z4"/>
    <w:rsid w:val="00262C69"/>
  </w:style>
  <w:style w:type="character" w:customStyle="1" w:styleId="WW8Num17z5">
    <w:name w:val="WW8Num17z5"/>
    <w:rsid w:val="00262C69"/>
  </w:style>
  <w:style w:type="character" w:customStyle="1" w:styleId="WW8Num17z6">
    <w:name w:val="WW8Num17z6"/>
    <w:rsid w:val="00262C69"/>
  </w:style>
  <w:style w:type="character" w:customStyle="1" w:styleId="WW8Num17z7">
    <w:name w:val="WW8Num17z7"/>
    <w:rsid w:val="00262C69"/>
  </w:style>
  <w:style w:type="character" w:customStyle="1" w:styleId="WW8Num17z8">
    <w:name w:val="WW8Num17z8"/>
    <w:rsid w:val="00262C69"/>
  </w:style>
  <w:style w:type="character" w:customStyle="1" w:styleId="WW8Num18z0">
    <w:name w:val="WW8Num18z0"/>
    <w:rsid w:val="00262C69"/>
    <w:rPr>
      <w:rFonts w:cs="Trebuchet MS"/>
      <w:b w:val="0"/>
      <w:bCs w:val="0"/>
      <w:lang w:val="pl-PL"/>
    </w:rPr>
  </w:style>
  <w:style w:type="character" w:customStyle="1" w:styleId="WW8Num18z1">
    <w:name w:val="WW8Num18z1"/>
    <w:rsid w:val="00262C69"/>
  </w:style>
  <w:style w:type="character" w:customStyle="1" w:styleId="WW8Num18z2">
    <w:name w:val="WW8Num18z2"/>
    <w:rsid w:val="00262C69"/>
  </w:style>
  <w:style w:type="character" w:customStyle="1" w:styleId="WW8Num18z3">
    <w:name w:val="WW8Num18z3"/>
    <w:rsid w:val="00262C69"/>
  </w:style>
  <w:style w:type="character" w:customStyle="1" w:styleId="WW8Num18z4">
    <w:name w:val="WW8Num18z4"/>
    <w:rsid w:val="00262C69"/>
  </w:style>
  <w:style w:type="character" w:customStyle="1" w:styleId="WW8Num18z5">
    <w:name w:val="WW8Num18z5"/>
    <w:rsid w:val="00262C69"/>
  </w:style>
  <w:style w:type="character" w:customStyle="1" w:styleId="WW8Num18z6">
    <w:name w:val="WW8Num18z6"/>
    <w:rsid w:val="00262C69"/>
  </w:style>
  <w:style w:type="character" w:customStyle="1" w:styleId="WW8Num18z7">
    <w:name w:val="WW8Num18z7"/>
    <w:rsid w:val="00262C69"/>
  </w:style>
  <w:style w:type="character" w:customStyle="1" w:styleId="WW8Num18z8">
    <w:name w:val="WW8Num18z8"/>
    <w:rsid w:val="00262C69"/>
  </w:style>
  <w:style w:type="character" w:customStyle="1" w:styleId="WW8Num19z0">
    <w:name w:val="WW8Num19z0"/>
    <w:rsid w:val="00262C69"/>
    <w:rPr>
      <w:rFonts w:cs="Trebuchet MS"/>
      <w:b w:val="0"/>
      <w:bCs w:val="0"/>
      <w:strike w:val="0"/>
      <w:dstrike w:val="0"/>
      <w:lang w:val="pl-PL"/>
    </w:rPr>
  </w:style>
  <w:style w:type="character" w:customStyle="1" w:styleId="WW8Num19z1">
    <w:name w:val="WW8Num19z1"/>
    <w:rsid w:val="00262C69"/>
  </w:style>
  <w:style w:type="character" w:customStyle="1" w:styleId="WW8Num19z2">
    <w:name w:val="WW8Num19z2"/>
    <w:rsid w:val="00262C69"/>
  </w:style>
  <w:style w:type="character" w:customStyle="1" w:styleId="WW8Num19z3">
    <w:name w:val="WW8Num19z3"/>
    <w:rsid w:val="00262C69"/>
  </w:style>
  <w:style w:type="character" w:customStyle="1" w:styleId="WW8Num19z4">
    <w:name w:val="WW8Num19z4"/>
    <w:rsid w:val="00262C69"/>
  </w:style>
  <w:style w:type="character" w:customStyle="1" w:styleId="WW8Num19z5">
    <w:name w:val="WW8Num19z5"/>
    <w:rsid w:val="00262C69"/>
  </w:style>
  <w:style w:type="character" w:customStyle="1" w:styleId="WW8Num19z6">
    <w:name w:val="WW8Num19z6"/>
    <w:rsid w:val="00262C69"/>
  </w:style>
  <w:style w:type="character" w:customStyle="1" w:styleId="WW8Num19z7">
    <w:name w:val="WW8Num19z7"/>
    <w:rsid w:val="00262C69"/>
  </w:style>
  <w:style w:type="character" w:customStyle="1" w:styleId="WW8Num19z8">
    <w:name w:val="WW8Num19z8"/>
    <w:rsid w:val="00262C69"/>
  </w:style>
  <w:style w:type="character" w:customStyle="1" w:styleId="WW8Num20z0">
    <w:name w:val="WW8Num20z0"/>
    <w:rsid w:val="00262C69"/>
    <w:rPr>
      <w:rFonts w:cs="Trebuchet MS"/>
      <w:b w:val="0"/>
      <w:bCs w:val="0"/>
      <w:strike w:val="0"/>
      <w:dstrike w:val="0"/>
      <w:lang w:val="pl-PL"/>
    </w:rPr>
  </w:style>
  <w:style w:type="character" w:customStyle="1" w:styleId="WW8Num20z1">
    <w:name w:val="WW8Num20z1"/>
    <w:rsid w:val="00262C69"/>
  </w:style>
  <w:style w:type="character" w:customStyle="1" w:styleId="WW8Num20z2">
    <w:name w:val="WW8Num20z2"/>
    <w:rsid w:val="00262C69"/>
  </w:style>
  <w:style w:type="character" w:customStyle="1" w:styleId="WW8Num20z3">
    <w:name w:val="WW8Num20z3"/>
    <w:rsid w:val="00262C69"/>
  </w:style>
  <w:style w:type="character" w:customStyle="1" w:styleId="WW8Num20z4">
    <w:name w:val="WW8Num20z4"/>
    <w:rsid w:val="00262C69"/>
  </w:style>
  <w:style w:type="character" w:customStyle="1" w:styleId="WW8Num20z5">
    <w:name w:val="WW8Num20z5"/>
    <w:rsid w:val="00262C69"/>
  </w:style>
  <w:style w:type="character" w:customStyle="1" w:styleId="WW8Num20z6">
    <w:name w:val="WW8Num20z6"/>
    <w:rsid w:val="00262C69"/>
  </w:style>
  <w:style w:type="character" w:customStyle="1" w:styleId="WW8Num20z7">
    <w:name w:val="WW8Num20z7"/>
    <w:rsid w:val="00262C69"/>
  </w:style>
  <w:style w:type="character" w:customStyle="1" w:styleId="WW8Num20z8">
    <w:name w:val="WW8Num20z8"/>
    <w:rsid w:val="00262C69"/>
  </w:style>
  <w:style w:type="character" w:customStyle="1" w:styleId="WW8Num21z0">
    <w:name w:val="WW8Num21z0"/>
    <w:rsid w:val="00262C69"/>
    <w:rPr>
      <w:rFonts w:cs="Trebuchet MS"/>
      <w:b w:val="0"/>
      <w:bCs w:val="0"/>
      <w:strike w:val="0"/>
      <w:dstrike w:val="0"/>
      <w:lang w:val="pl-PL"/>
    </w:rPr>
  </w:style>
  <w:style w:type="character" w:customStyle="1" w:styleId="WW8Num21z1">
    <w:name w:val="WW8Num21z1"/>
    <w:rsid w:val="00262C69"/>
  </w:style>
  <w:style w:type="character" w:customStyle="1" w:styleId="WW8Num21z2">
    <w:name w:val="WW8Num21z2"/>
    <w:rsid w:val="00262C69"/>
  </w:style>
  <w:style w:type="character" w:customStyle="1" w:styleId="WW8Num21z3">
    <w:name w:val="WW8Num21z3"/>
    <w:rsid w:val="00262C69"/>
  </w:style>
  <w:style w:type="character" w:customStyle="1" w:styleId="WW8Num21z4">
    <w:name w:val="WW8Num21z4"/>
    <w:rsid w:val="00262C69"/>
  </w:style>
  <w:style w:type="character" w:customStyle="1" w:styleId="WW8Num21z5">
    <w:name w:val="WW8Num21z5"/>
    <w:rsid w:val="00262C69"/>
  </w:style>
  <w:style w:type="character" w:customStyle="1" w:styleId="WW8Num21z6">
    <w:name w:val="WW8Num21z6"/>
    <w:rsid w:val="00262C69"/>
  </w:style>
  <w:style w:type="character" w:customStyle="1" w:styleId="WW8Num21z7">
    <w:name w:val="WW8Num21z7"/>
    <w:rsid w:val="00262C69"/>
  </w:style>
  <w:style w:type="character" w:customStyle="1" w:styleId="WW8Num21z8">
    <w:name w:val="WW8Num21z8"/>
    <w:rsid w:val="00262C69"/>
  </w:style>
  <w:style w:type="character" w:customStyle="1" w:styleId="WW8Num22z0">
    <w:name w:val="WW8Num22z0"/>
    <w:rsid w:val="00262C69"/>
    <w:rPr>
      <w:rFonts w:eastAsia="SimSun" w:cs="Arial"/>
      <w:b w:val="0"/>
      <w:bCs w:val="0"/>
      <w:i w:val="0"/>
      <w:iCs w:val="0"/>
      <w:strike w:val="0"/>
      <w:dstrike w:val="0"/>
      <w:color w:val="000000"/>
      <w:sz w:val="22"/>
      <w:szCs w:val="22"/>
      <w:shd w:val="clear" w:color="auto" w:fill="auto"/>
      <w:lang w:val="pl-PL" w:eastAsia="pl-PL" w:bidi="pl-PL"/>
    </w:rPr>
  </w:style>
  <w:style w:type="character" w:customStyle="1" w:styleId="WW8Num23z0">
    <w:name w:val="WW8Num23z0"/>
    <w:rsid w:val="00262C69"/>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style>
  <w:style w:type="character" w:customStyle="1" w:styleId="WW8Num23z2">
    <w:name w:val="WW8Num23z2"/>
    <w:rsid w:val="00262C69"/>
  </w:style>
  <w:style w:type="character" w:customStyle="1" w:styleId="WW8Num24z0">
    <w:name w:val="WW8Num24z0"/>
    <w:rsid w:val="00262C69"/>
    <w:rPr>
      <w:rFonts w:ascii="Trebuchet MS" w:eastAsia="TimesNewRomanPSMT" w:hAnsi="Trebuchet MS" w:cs="Times New Roman"/>
      <w:b w:val="0"/>
      <w:bCs w:val="0"/>
      <w:i w:val="0"/>
      <w:iCs w:val="0"/>
      <w:strike w:val="0"/>
      <w:dstrike w:val="0"/>
      <w:color w:val="000000"/>
      <w:w w:val="103"/>
      <w:sz w:val="24"/>
      <w:szCs w:val="24"/>
      <w:shd w:val="clear" w:color="auto" w:fill="auto"/>
      <w:lang w:val="pl-PL"/>
    </w:rPr>
  </w:style>
  <w:style w:type="character" w:customStyle="1" w:styleId="WW8Num24z1">
    <w:name w:val="WW8Num24z1"/>
    <w:rsid w:val="00262C69"/>
    <w:rPr>
      <w:rFonts w:cs="Trebuchet MS"/>
      <w:strike w:val="0"/>
      <w:dstrike w:val="0"/>
      <w:sz w:val="22"/>
      <w:szCs w:val="22"/>
      <w:shd w:val="clear" w:color="auto" w:fill="auto"/>
      <w:lang w:val="pl-PL"/>
    </w:rPr>
  </w:style>
  <w:style w:type="character" w:customStyle="1" w:styleId="WW8Num24z2">
    <w:name w:val="WW8Num24z2"/>
    <w:rsid w:val="00262C69"/>
  </w:style>
  <w:style w:type="character" w:customStyle="1" w:styleId="WW8Num24z3">
    <w:name w:val="WW8Num24z3"/>
    <w:rsid w:val="00262C69"/>
  </w:style>
  <w:style w:type="character" w:customStyle="1" w:styleId="WW8Num24z4">
    <w:name w:val="WW8Num24z4"/>
    <w:rsid w:val="00262C69"/>
  </w:style>
  <w:style w:type="character" w:customStyle="1" w:styleId="WW8Num24z5">
    <w:name w:val="WW8Num24z5"/>
    <w:rsid w:val="00262C69"/>
  </w:style>
  <w:style w:type="character" w:customStyle="1" w:styleId="WW8Num24z6">
    <w:name w:val="WW8Num24z6"/>
    <w:rsid w:val="00262C69"/>
  </w:style>
  <w:style w:type="character" w:customStyle="1" w:styleId="WW8Num24z7">
    <w:name w:val="WW8Num24z7"/>
    <w:rsid w:val="00262C69"/>
  </w:style>
  <w:style w:type="character" w:customStyle="1" w:styleId="WW8Num24z8">
    <w:name w:val="WW8Num24z8"/>
    <w:rsid w:val="00262C69"/>
  </w:style>
  <w:style w:type="character" w:customStyle="1" w:styleId="WW8Num25z0">
    <w:name w:val="WW8Num25z0"/>
    <w:rsid w:val="00262C69"/>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style>
  <w:style w:type="character" w:customStyle="1" w:styleId="WW8Num25z1">
    <w:name w:val="WW8Num25z1"/>
    <w:rsid w:val="00262C69"/>
    <w:rPr>
      <w:rFonts w:cs="Trebuchet MS"/>
      <w:strike w:val="0"/>
      <w:dstrike w:val="0"/>
      <w:sz w:val="22"/>
      <w:szCs w:val="22"/>
      <w:shd w:val="clear" w:color="auto" w:fill="auto"/>
      <w:lang w:val="pl-PL"/>
    </w:rPr>
  </w:style>
  <w:style w:type="character" w:customStyle="1" w:styleId="WW8Num25z2">
    <w:name w:val="WW8Num25z2"/>
    <w:rsid w:val="00262C69"/>
  </w:style>
  <w:style w:type="character" w:customStyle="1" w:styleId="WW8Num25z3">
    <w:name w:val="WW8Num25z3"/>
    <w:rsid w:val="00262C69"/>
  </w:style>
  <w:style w:type="character" w:customStyle="1" w:styleId="WW8Num25z4">
    <w:name w:val="WW8Num25z4"/>
    <w:rsid w:val="00262C69"/>
  </w:style>
  <w:style w:type="character" w:customStyle="1" w:styleId="WW8Num25z5">
    <w:name w:val="WW8Num25z5"/>
    <w:rsid w:val="00262C69"/>
  </w:style>
  <w:style w:type="character" w:customStyle="1" w:styleId="WW8Num25z6">
    <w:name w:val="WW8Num25z6"/>
    <w:rsid w:val="00262C69"/>
  </w:style>
  <w:style w:type="character" w:customStyle="1" w:styleId="WW8Num25z7">
    <w:name w:val="WW8Num25z7"/>
    <w:rsid w:val="00262C69"/>
  </w:style>
  <w:style w:type="character" w:customStyle="1" w:styleId="WW8Num25z8">
    <w:name w:val="WW8Num25z8"/>
    <w:rsid w:val="00262C69"/>
  </w:style>
  <w:style w:type="character" w:customStyle="1" w:styleId="WW8Num26z0">
    <w:name w:val="WW8Num26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0">
    <w:name w:val="WW8Num27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1">
    <w:name w:val="WW8Num27z1"/>
    <w:rsid w:val="00262C69"/>
  </w:style>
  <w:style w:type="character" w:customStyle="1" w:styleId="WW8Num28z0">
    <w:name w:val="WW8Num28z0"/>
    <w:rsid w:val="00262C69"/>
    <w:rPr>
      <w:rFonts w:ascii="Trebuchet MS" w:eastAsia="Times New Roman" w:hAnsi="Trebuchet MS" w:cs="Times New Roman"/>
      <w:b w:val="0"/>
      <w:bCs w:val="0"/>
      <w:i w:val="0"/>
      <w:iCs w:val="0"/>
      <w:strike w:val="0"/>
      <w:dstrike w:val="0"/>
      <w:color w:val="000000"/>
      <w:sz w:val="24"/>
      <w:szCs w:val="24"/>
      <w:shd w:val="clear" w:color="auto" w:fill="auto"/>
      <w:lang w:val="pl-PL"/>
    </w:rPr>
  </w:style>
  <w:style w:type="character" w:customStyle="1" w:styleId="WW8Num28z1">
    <w:name w:val="WW8Num28z1"/>
    <w:rsid w:val="00262C69"/>
    <w:rPr>
      <w:rFonts w:cs="Trebuchet MS"/>
      <w:sz w:val="24"/>
      <w:szCs w:val="24"/>
      <w:shd w:val="clear" w:color="auto" w:fill="auto"/>
    </w:rPr>
  </w:style>
  <w:style w:type="character" w:customStyle="1" w:styleId="WW8Num28z3">
    <w:name w:val="WW8Num28z3"/>
    <w:rsid w:val="00262C69"/>
  </w:style>
  <w:style w:type="character" w:customStyle="1" w:styleId="WW8Num29z0">
    <w:name w:val="WW8Num29z0"/>
    <w:rsid w:val="00262C69"/>
    <w:rPr>
      <w:rFonts w:cs="Times New Roman"/>
      <w:strike w:val="0"/>
      <w:dstrike w:val="0"/>
      <w:lang w:val="pl-PL"/>
    </w:rPr>
  </w:style>
  <w:style w:type="character" w:customStyle="1" w:styleId="WW8Num29z1">
    <w:name w:val="WW8Num29z1"/>
    <w:rsid w:val="00262C69"/>
  </w:style>
  <w:style w:type="character" w:customStyle="1" w:styleId="WW8Num29z2">
    <w:name w:val="WW8Num29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9z3">
    <w:name w:val="WW8Num29z3"/>
    <w:rsid w:val="00262C69"/>
  </w:style>
  <w:style w:type="character" w:customStyle="1" w:styleId="WW8Num29z4">
    <w:name w:val="WW8Num29z4"/>
    <w:rsid w:val="00262C69"/>
  </w:style>
  <w:style w:type="character" w:customStyle="1" w:styleId="WW8Num29z5">
    <w:name w:val="WW8Num29z5"/>
    <w:rsid w:val="00262C69"/>
  </w:style>
  <w:style w:type="character" w:customStyle="1" w:styleId="WW8Num29z6">
    <w:name w:val="WW8Num29z6"/>
    <w:rsid w:val="00262C69"/>
  </w:style>
  <w:style w:type="character" w:customStyle="1" w:styleId="WW8Num29z7">
    <w:name w:val="WW8Num29z7"/>
    <w:rsid w:val="00262C69"/>
  </w:style>
  <w:style w:type="character" w:customStyle="1" w:styleId="WW8Num29z8">
    <w:name w:val="WW8Num29z8"/>
    <w:rsid w:val="00262C69"/>
  </w:style>
  <w:style w:type="character" w:customStyle="1" w:styleId="WW8Num30z0">
    <w:name w:val="WW8Num30z0"/>
    <w:rsid w:val="00262C69"/>
    <w:rPr>
      <w:rFonts w:eastAsia="TimesNewRomanPS-BoldMT" w:cs="Trebuchet MS"/>
      <w:b w:val="0"/>
      <w:bCs w:val="0"/>
      <w:i w:val="0"/>
      <w:iCs w:val="0"/>
      <w:strike w:val="0"/>
      <w:dstrike w:val="0"/>
      <w:color w:val="000000"/>
      <w:sz w:val="24"/>
      <w:szCs w:val="24"/>
      <w:shd w:val="clear" w:color="auto" w:fill="auto"/>
      <w:lang w:val="pl-PL"/>
    </w:rPr>
  </w:style>
  <w:style w:type="character" w:customStyle="1" w:styleId="WW8Num30z1">
    <w:name w:val="WW8Num30z1"/>
    <w:rsid w:val="00262C69"/>
  </w:style>
  <w:style w:type="character" w:customStyle="1" w:styleId="WW8Num30z2">
    <w:name w:val="WW8Num30z2"/>
    <w:rsid w:val="00262C69"/>
  </w:style>
  <w:style w:type="character" w:customStyle="1" w:styleId="WW8Num30z3">
    <w:name w:val="WW8Num30z3"/>
    <w:rsid w:val="00262C69"/>
  </w:style>
  <w:style w:type="character" w:customStyle="1" w:styleId="WW8Num30z4">
    <w:name w:val="WW8Num30z4"/>
    <w:rsid w:val="00262C69"/>
  </w:style>
  <w:style w:type="character" w:customStyle="1" w:styleId="WW8Num30z5">
    <w:name w:val="WW8Num30z5"/>
    <w:rsid w:val="00262C69"/>
  </w:style>
  <w:style w:type="character" w:customStyle="1" w:styleId="WW8Num30z6">
    <w:name w:val="WW8Num30z6"/>
    <w:rsid w:val="00262C69"/>
  </w:style>
  <w:style w:type="character" w:customStyle="1" w:styleId="WW8Num30z7">
    <w:name w:val="WW8Num30z7"/>
    <w:rsid w:val="00262C69"/>
  </w:style>
  <w:style w:type="character" w:customStyle="1" w:styleId="WW8Num30z8">
    <w:name w:val="WW8Num30z8"/>
    <w:rsid w:val="00262C69"/>
  </w:style>
  <w:style w:type="character" w:customStyle="1" w:styleId="WW8Num31z0">
    <w:name w:val="WW8Num31z0"/>
    <w:rsid w:val="00262C69"/>
    <w:rPr>
      <w:rFonts w:cs="Tahoma"/>
      <w:strike w:val="0"/>
      <w:dstrike w:val="0"/>
      <w:lang w:val="pl-PL"/>
    </w:rPr>
  </w:style>
  <w:style w:type="character" w:customStyle="1" w:styleId="WW8Num31z2">
    <w:name w:val="WW8Num31z2"/>
    <w:rsid w:val="00262C69"/>
  </w:style>
  <w:style w:type="character" w:customStyle="1" w:styleId="WW8Num31z3">
    <w:name w:val="WW8Num31z3"/>
    <w:rsid w:val="00262C69"/>
  </w:style>
  <w:style w:type="character" w:customStyle="1" w:styleId="WW8Num31z4">
    <w:name w:val="WW8Num31z4"/>
    <w:rsid w:val="00262C69"/>
  </w:style>
  <w:style w:type="character" w:customStyle="1" w:styleId="WW8Num31z5">
    <w:name w:val="WW8Num31z5"/>
    <w:rsid w:val="00262C69"/>
  </w:style>
  <w:style w:type="character" w:customStyle="1" w:styleId="WW8Num31z6">
    <w:name w:val="WW8Num31z6"/>
    <w:rsid w:val="00262C69"/>
  </w:style>
  <w:style w:type="character" w:customStyle="1" w:styleId="WW8Num31z7">
    <w:name w:val="WW8Num31z7"/>
    <w:rsid w:val="00262C69"/>
  </w:style>
  <w:style w:type="character" w:customStyle="1" w:styleId="WW8Num31z8">
    <w:name w:val="WW8Num31z8"/>
    <w:rsid w:val="00262C69"/>
  </w:style>
  <w:style w:type="character" w:customStyle="1" w:styleId="WW8Num32z0">
    <w:name w:val="WW8Num32z0"/>
    <w:rsid w:val="00262C69"/>
    <w:rPr>
      <w:rFonts w:cs="Trebuchet MS"/>
      <w:b w:val="0"/>
      <w:bCs w:val="0"/>
      <w:strike w:val="0"/>
      <w:dstrike w:val="0"/>
      <w:lang w:val="pl-PL"/>
    </w:rPr>
  </w:style>
  <w:style w:type="character" w:customStyle="1" w:styleId="WW8Num32z1">
    <w:name w:val="WW8Num32z1"/>
    <w:rsid w:val="00262C69"/>
  </w:style>
  <w:style w:type="character" w:customStyle="1" w:styleId="WW8Num32z2">
    <w:name w:val="WW8Num32z2"/>
    <w:rsid w:val="00262C69"/>
    <w:rPr>
      <w:rFonts w:cs="Trebuchet MS"/>
    </w:rPr>
  </w:style>
  <w:style w:type="character" w:customStyle="1" w:styleId="WW8Num32z3">
    <w:name w:val="WW8Num32z3"/>
    <w:rsid w:val="00262C69"/>
  </w:style>
  <w:style w:type="character" w:customStyle="1" w:styleId="WW8Num32z4">
    <w:name w:val="WW8Num32z4"/>
    <w:rsid w:val="00262C69"/>
  </w:style>
  <w:style w:type="character" w:customStyle="1" w:styleId="WW8Num32z5">
    <w:name w:val="WW8Num32z5"/>
    <w:rsid w:val="00262C69"/>
  </w:style>
  <w:style w:type="character" w:customStyle="1" w:styleId="WW8Num32z6">
    <w:name w:val="WW8Num32z6"/>
    <w:rsid w:val="00262C69"/>
  </w:style>
  <w:style w:type="character" w:customStyle="1" w:styleId="WW8Num32z7">
    <w:name w:val="WW8Num32z7"/>
    <w:rsid w:val="00262C69"/>
  </w:style>
  <w:style w:type="character" w:customStyle="1" w:styleId="WW8Num32z8">
    <w:name w:val="WW8Num32z8"/>
    <w:rsid w:val="00262C69"/>
  </w:style>
  <w:style w:type="character" w:customStyle="1" w:styleId="WW8Num33z0">
    <w:name w:val="WW8Num33z0"/>
    <w:rsid w:val="00262C69"/>
    <w:rPr>
      <w:rFonts w:eastAsia="Times New Roman" w:cs="Tahoma"/>
      <w:b w:val="0"/>
      <w:bCs w:val="0"/>
      <w:i w:val="0"/>
      <w:iCs w:val="0"/>
      <w:strike w:val="0"/>
      <w:dstrike w:val="0"/>
      <w:color w:val="000000"/>
      <w:sz w:val="24"/>
      <w:szCs w:val="24"/>
      <w:shd w:val="clear" w:color="auto" w:fill="auto"/>
      <w:lang w:val="pl-PL" w:eastAsia="pl-PL" w:bidi="pl-PL"/>
    </w:rPr>
  </w:style>
  <w:style w:type="character" w:customStyle="1" w:styleId="WW8Num33z1">
    <w:name w:val="WW8Num33z1"/>
    <w:rsid w:val="00262C69"/>
  </w:style>
  <w:style w:type="character" w:customStyle="1" w:styleId="WW8Num33z2">
    <w:name w:val="WW8Num33z2"/>
    <w:rsid w:val="00262C69"/>
    <w:rPr>
      <w:rFonts w:cs="Trebuchet MS"/>
    </w:rPr>
  </w:style>
  <w:style w:type="character" w:customStyle="1" w:styleId="WW8Num33z3">
    <w:name w:val="WW8Num33z3"/>
    <w:rsid w:val="00262C69"/>
  </w:style>
  <w:style w:type="character" w:customStyle="1" w:styleId="WW8Num33z4">
    <w:name w:val="WW8Num33z4"/>
    <w:rsid w:val="00262C69"/>
  </w:style>
  <w:style w:type="character" w:customStyle="1" w:styleId="WW8Num33z5">
    <w:name w:val="WW8Num33z5"/>
    <w:rsid w:val="00262C69"/>
  </w:style>
  <w:style w:type="character" w:customStyle="1" w:styleId="WW8Num33z6">
    <w:name w:val="WW8Num33z6"/>
    <w:rsid w:val="00262C69"/>
  </w:style>
  <w:style w:type="character" w:customStyle="1" w:styleId="WW8Num33z7">
    <w:name w:val="WW8Num33z7"/>
    <w:rsid w:val="00262C69"/>
  </w:style>
  <w:style w:type="character" w:customStyle="1" w:styleId="WW8Num33z8">
    <w:name w:val="WW8Num33z8"/>
    <w:rsid w:val="00262C69"/>
  </w:style>
  <w:style w:type="character" w:customStyle="1" w:styleId="WW8Num34z0">
    <w:name w:val="WW8Num34z0"/>
    <w:rsid w:val="00262C69"/>
    <w:rPr>
      <w:rFonts w:eastAsia="SimSun" w:cs="Trebuchet MS"/>
      <w:b/>
      <w:bCs/>
      <w:i w:val="0"/>
      <w:iCs w:val="0"/>
      <w:strike w:val="0"/>
      <w:dstrike w:val="0"/>
      <w:color w:val="000000"/>
      <w:sz w:val="24"/>
      <w:szCs w:val="24"/>
      <w:shd w:val="clear" w:color="auto" w:fill="auto"/>
      <w:lang w:val="pl-PL" w:eastAsia="pl-PL" w:bidi="pl-PL"/>
    </w:rPr>
  </w:style>
  <w:style w:type="character" w:customStyle="1" w:styleId="WW8Num34z1">
    <w:name w:val="WW8Num34z1"/>
    <w:rsid w:val="00262C69"/>
  </w:style>
  <w:style w:type="character" w:customStyle="1" w:styleId="WW8Num34z2">
    <w:name w:val="WW8Num34z2"/>
    <w:rsid w:val="00262C69"/>
  </w:style>
  <w:style w:type="character" w:customStyle="1" w:styleId="WW8Num34z3">
    <w:name w:val="WW8Num34z3"/>
    <w:rsid w:val="00262C69"/>
  </w:style>
  <w:style w:type="character" w:customStyle="1" w:styleId="WW8Num34z4">
    <w:name w:val="WW8Num34z4"/>
    <w:rsid w:val="00262C69"/>
  </w:style>
  <w:style w:type="character" w:customStyle="1" w:styleId="WW8Num34z5">
    <w:name w:val="WW8Num34z5"/>
    <w:rsid w:val="00262C69"/>
  </w:style>
  <w:style w:type="character" w:customStyle="1" w:styleId="WW8Num34z6">
    <w:name w:val="WW8Num34z6"/>
    <w:rsid w:val="00262C69"/>
  </w:style>
  <w:style w:type="character" w:customStyle="1" w:styleId="WW8Num34z7">
    <w:name w:val="WW8Num34z7"/>
    <w:rsid w:val="00262C69"/>
  </w:style>
  <w:style w:type="character" w:customStyle="1" w:styleId="WW8Num34z8">
    <w:name w:val="WW8Num34z8"/>
    <w:rsid w:val="00262C69"/>
  </w:style>
  <w:style w:type="character" w:customStyle="1" w:styleId="WW8Num35z0">
    <w:name w:val="WW8Num35z0"/>
    <w:rsid w:val="00262C69"/>
    <w:rPr>
      <w:rFonts w:ascii="Trebuchet MS" w:eastAsia="SimSun" w:hAnsi="Trebuchet MS" w:cs="Times New Roman"/>
      <w:b w:val="0"/>
      <w:bCs w:val="0"/>
      <w:i w:val="0"/>
      <w:iCs w:val="0"/>
      <w:strike w:val="0"/>
      <w:dstrike w:val="0"/>
      <w:color w:val="000000"/>
      <w:sz w:val="24"/>
      <w:szCs w:val="24"/>
      <w:shd w:val="clear" w:color="auto" w:fill="auto"/>
      <w:lang w:val="pl-PL" w:eastAsia="pl-PL" w:bidi="pl-PL"/>
    </w:rPr>
  </w:style>
  <w:style w:type="character" w:customStyle="1" w:styleId="WW8Num35z2">
    <w:name w:val="WW8Num35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5z3">
    <w:name w:val="WW8Num35z3"/>
    <w:rsid w:val="00262C69"/>
  </w:style>
  <w:style w:type="character" w:customStyle="1" w:styleId="WW8Num35z4">
    <w:name w:val="WW8Num35z4"/>
    <w:rsid w:val="00262C69"/>
  </w:style>
  <w:style w:type="character" w:customStyle="1" w:styleId="WW8Num35z5">
    <w:name w:val="WW8Num35z5"/>
    <w:rsid w:val="00262C69"/>
  </w:style>
  <w:style w:type="character" w:customStyle="1" w:styleId="WW8Num35z6">
    <w:name w:val="WW8Num35z6"/>
    <w:rsid w:val="00262C69"/>
  </w:style>
  <w:style w:type="character" w:customStyle="1" w:styleId="WW8Num35z7">
    <w:name w:val="WW8Num35z7"/>
    <w:rsid w:val="00262C69"/>
  </w:style>
  <w:style w:type="character" w:customStyle="1" w:styleId="WW8Num35z8">
    <w:name w:val="WW8Num35z8"/>
    <w:rsid w:val="00262C69"/>
  </w:style>
  <w:style w:type="character" w:customStyle="1" w:styleId="WW8Num36z0">
    <w:name w:val="WW8Num36z0"/>
    <w:rsid w:val="00262C69"/>
    <w:rPr>
      <w:rFonts w:ascii="Symbol" w:eastAsia="Times New Roman" w:hAnsi="Symbol" w:cs="OpenSymbol"/>
      <w:b w:val="0"/>
      <w:bCs w:val="0"/>
      <w:i w:val="0"/>
      <w:iCs w:val="0"/>
      <w:strike w:val="0"/>
      <w:dstrike w:val="0"/>
      <w:color w:val="000000"/>
      <w:sz w:val="22"/>
      <w:szCs w:val="22"/>
      <w:shd w:val="clear" w:color="auto" w:fill="auto"/>
      <w:lang w:val="pl-PL"/>
    </w:rPr>
  </w:style>
  <w:style w:type="character" w:customStyle="1" w:styleId="WW8Num36z1">
    <w:name w:val="WW8Num36z1"/>
    <w:rsid w:val="00262C69"/>
    <w:rPr>
      <w:rFonts w:ascii="OpenSymbol" w:hAnsi="OpenSymbol" w:cs="OpenSymbol"/>
    </w:rPr>
  </w:style>
  <w:style w:type="character" w:customStyle="1" w:styleId="WW8Num36z2">
    <w:name w:val="WW8Num36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6z3">
    <w:name w:val="WW8Num36z3"/>
    <w:rsid w:val="00262C69"/>
  </w:style>
  <w:style w:type="character" w:customStyle="1" w:styleId="WW8Num36z4">
    <w:name w:val="WW8Num36z4"/>
    <w:rsid w:val="00262C69"/>
  </w:style>
  <w:style w:type="character" w:customStyle="1" w:styleId="WW8Num36z5">
    <w:name w:val="WW8Num36z5"/>
    <w:rsid w:val="00262C69"/>
  </w:style>
  <w:style w:type="character" w:customStyle="1" w:styleId="WW8Num36z6">
    <w:name w:val="WW8Num36z6"/>
    <w:rsid w:val="00262C69"/>
  </w:style>
  <w:style w:type="character" w:customStyle="1" w:styleId="WW8Num36z7">
    <w:name w:val="WW8Num36z7"/>
    <w:rsid w:val="00262C69"/>
  </w:style>
  <w:style w:type="character" w:customStyle="1" w:styleId="WW8Num36z8">
    <w:name w:val="WW8Num36z8"/>
    <w:rsid w:val="00262C69"/>
  </w:style>
  <w:style w:type="character" w:customStyle="1" w:styleId="WW8Num37z0">
    <w:name w:val="WW8Num37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7z3">
    <w:name w:val="WW8Num37z3"/>
    <w:rsid w:val="00262C69"/>
  </w:style>
  <w:style w:type="character" w:customStyle="1" w:styleId="WW8Num37z4">
    <w:name w:val="WW8Num37z4"/>
    <w:rsid w:val="00262C69"/>
  </w:style>
  <w:style w:type="character" w:customStyle="1" w:styleId="WW8Num37z5">
    <w:name w:val="WW8Num37z5"/>
    <w:rsid w:val="00262C69"/>
  </w:style>
  <w:style w:type="character" w:customStyle="1" w:styleId="WW8Num37z6">
    <w:name w:val="WW8Num37z6"/>
    <w:rsid w:val="00262C69"/>
  </w:style>
  <w:style w:type="character" w:customStyle="1" w:styleId="WW8Num37z7">
    <w:name w:val="WW8Num37z7"/>
    <w:rsid w:val="00262C69"/>
  </w:style>
  <w:style w:type="character" w:customStyle="1" w:styleId="WW8Num37z8">
    <w:name w:val="WW8Num37z8"/>
    <w:rsid w:val="00262C69"/>
  </w:style>
  <w:style w:type="character" w:customStyle="1" w:styleId="WW8Num38z0">
    <w:name w:val="WW8Num38z0"/>
    <w:rsid w:val="00262C69"/>
    <w:rPr>
      <w:rFonts w:ascii="Symbol" w:eastAsia="Times New Roman" w:hAnsi="Symbol" w:cs="OpenSymbol"/>
      <w:b w:val="0"/>
      <w:bCs w:val="0"/>
      <w:i w:val="0"/>
      <w:iCs w:val="0"/>
      <w:strike w:val="0"/>
      <w:dstrike w:val="0"/>
      <w:color w:val="auto"/>
      <w:sz w:val="24"/>
      <w:szCs w:val="24"/>
      <w:shd w:val="clear" w:color="auto" w:fill="auto"/>
      <w:lang w:val="pl-PL" w:eastAsia="pl-PL" w:bidi="pl-PL"/>
    </w:rPr>
  </w:style>
  <w:style w:type="character" w:customStyle="1" w:styleId="WW8Num39z0">
    <w:name w:val="WW8Num39z0"/>
    <w:rsid w:val="00262C69"/>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9z1">
    <w:name w:val="WW8Num39z1"/>
    <w:rsid w:val="00262C69"/>
  </w:style>
  <w:style w:type="character" w:customStyle="1" w:styleId="WW8Num39z2">
    <w:name w:val="WW8Num39z2"/>
    <w:rsid w:val="00262C69"/>
  </w:style>
  <w:style w:type="character" w:customStyle="1" w:styleId="WW8Num39z3">
    <w:name w:val="WW8Num39z3"/>
    <w:rsid w:val="00262C69"/>
  </w:style>
  <w:style w:type="character" w:customStyle="1" w:styleId="WW8Num39z4">
    <w:name w:val="WW8Num39z4"/>
    <w:rsid w:val="00262C69"/>
  </w:style>
  <w:style w:type="character" w:customStyle="1" w:styleId="WW8Num39z5">
    <w:name w:val="WW8Num39z5"/>
    <w:rsid w:val="00262C69"/>
  </w:style>
  <w:style w:type="character" w:customStyle="1" w:styleId="WW8Num39z6">
    <w:name w:val="WW8Num39z6"/>
    <w:rsid w:val="00262C69"/>
  </w:style>
  <w:style w:type="character" w:customStyle="1" w:styleId="WW8Num39z7">
    <w:name w:val="WW8Num39z7"/>
    <w:rsid w:val="00262C69"/>
  </w:style>
  <w:style w:type="character" w:customStyle="1" w:styleId="WW8Num39z8">
    <w:name w:val="WW8Num39z8"/>
    <w:rsid w:val="00262C69"/>
  </w:style>
  <w:style w:type="character" w:customStyle="1" w:styleId="WW8Num40z0">
    <w:name w:val="WW8Num40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40z1">
    <w:name w:val="WW8Num40z1"/>
    <w:rsid w:val="00262C69"/>
  </w:style>
  <w:style w:type="character" w:customStyle="1" w:styleId="WW8Num40z2">
    <w:name w:val="WW8Num40z2"/>
    <w:rsid w:val="00262C69"/>
  </w:style>
  <w:style w:type="character" w:customStyle="1" w:styleId="WW8Num40z3">
    <w:name w:val="WW8Num40z3"/>
    <w:rsid w:val="00262C69"/>
  </w:style>
  <w:style w:type="character" w:customStyle="1" w:styleId="WW8Num40z4">
    <w:name w:val="WW8Num40z4"/>
    <w:rsid w:val="00262C69"/>
  </w:style>
  <w:style w:type="character" w:customStyle="1" w:styleId="WW8Num40z5">
    <w:name w:val="WW8Num40z5"/>
    <w:rsid w:val="00262C69"/>
  </w:style>
  <w:style w:type="character" w:customStyle="1" w:styleId="WW8Num40z6">
    <w:name w:val="WW8Num40z6"/>
    <w:rsid w:val="00262C69"/>
  </w:style>
  <w:style w:type="character" w:customStyle="1" w:styleId="WW8Num40z7">
    <w:name w:val="WW8Num40z7"/>
    <w:rsid w:val="00262C69"/>
  </w:style>
  <w:style w:type="character" w:customStyle="1" w:styleId="WW8Num40z8">
    <w:name w:val="WW8Num40z8"/>
    <w:rsid w:val="00262C69"/>
  </w:style>
  <w:style w:type="character" w:customStyle="1" w:styleId="WW8Num41z0">
    <w:name w:val="WW8Num41z0"/>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1z1">
    <w:name w:val="WW8Num41z1"/>
    <w:rsid w:val="00262C69"/>
  </w:style>
  <w:style w:type="character" w:customStyle="1" w:styleId="WW8Num41z2">
    <w:name w:val="WW8Num41z2"/>
    <w:rsid w:val="00262C69"/>
  </w:style>
  <w:style w:type="character" w:customStyle="1" w:styleId="WW8Num41z3">
    <w:name w:val="WW8Num41z3"/>
    <w:rsid w:val="00262C69"/>
  </w:style>
  <w:style w:type="character" w:customStyle="1" w:styleId="WW8Num41z4">
    <w:name w:val="WW8Num41z4"/>
    <w:rsid w:val="00262C69"/>
  </w:style>
  <w:style w:type="character" w:customStyle="1" w:styleId="WW8Num41z5">
    <w:name w:val="WW8Num41z5"/>
    <w:rsid w:val="00262C69"/>
  </w:style>
  <w:style w:type="character" w:customStyle="1" w:styleId="WW8Num41z6">
    <w:name w:val="WW8Num41z6"/>
    <w:rsid w:val="00262C69"/>
  </w:style>
  <w:style w:type="character" w:customStyle="1" w:styleId="WW8Num41z7">
    <w:name w:val="WW8Num41z7"/>
    <w:rsid w:val="00262C69"/>
  </w:style>
  <w:style w:type="character" w:customStyle="1" w:styleId="WW8Num41z8">
    <w:name w:val="WW8Num41z8"/>
    <w:rsid w:val="00262C69"/>
  </w:style>
  <w:style w:type="character" w:customStyle="1" w:styleId="WW8Num42z0">
    <w:name w:val="WW8Num42z0"/>
    <w:rsid w:val="00262C69"/>
    <w:rPr>
      <w:rFonts w:ascii="Arial" w:eastAsia="SimSun" w:hAnsi="Arial" w:cs="Arial"/>
      <w:b/>
      <w:bCs/>
      <w:i w:val="0"/>
      <w:iCs w:val="0"/>
      <w:strike w:val="0"/>
      <w:dstrike w:val="0"/>
      <w:color w:val="000000"/>
      <w:sz w:val="24"/>
      <w:szCs w:val="24"/>
      <w:shd w:val="clear" w:color="auto" w:fill="auto"/>
      <w:lang w:val="pl-PL" w:eastAsia="pl-PL" w:bidi="pl-PL"/>
    </w:rPr>
  </w:style>
  <w:style w:type="character" w:customStyle="1" w:styleId="WW8Num43z0">
    <w:name w:val="WW8Num43z0"/>
    <w:rsid w:val="00262C69"/>
    <w:rPr>
      <w:rFonts w:cs="Times New Roman"/>
      <w:strike w:val="0"/>
      <w:dstrike w:val="0"/>
      <w:sz w:val="22"/>
      <w:szCs w:val="22"/>
      <w:shd w:val="clear" w:color="auto" w:fill="auto"/>
      <w:lang w:val="pl-PL"/>
    </w:rPr>
  </w:style>
  <w:style w:type="character" w:customStyle="1" w:styleId="WW8Num44z0">
    <w:name w:val="WW8Num4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4z1">
    <w:name w:val="WW8Num44z1"/>
    <w:rsid w:val="00262C69"/>
  </w:style>
  <w:style w:type="character" w:customStyle="1" w:styleId="WW8Num44z2">
    <w:name w:val="WW8Num44z2"/>
    <w:rsid w:val="00262C69"/>
  </w:style>
  <w:style w:type="character" w:customStyle="1" w:styleId="WW8Num44z3">
    <w:name w:val="WW8Num44z3"/>
    <w:rsid w:val="00262C69"/>
  </w:style>
  <w:style w:type="character" w:customStyle="1" w:styleId="WW8Num44z4">
    <w:name w:val="WW8Num44z4"/>
    <w:rsid w:val="00262C69"/>
  </w:style>
  <w:style w:type="character" w:customStyle="1" w:styleId="WW8Num44z5">
    <w:name w:val="WW8Num44z5"/>
    <w:rsid w:val="00262C69"/>
  </w:style>
  <w:style w:type="character" w:customStyle="1" w:styleId="WW8Num44z6">
    <w:name w:val="WW8Num44z6"/>
    <w:rsid w:val="00262C69"/>
  </w:style>
  <w:style w:type="character" w:customStyle="1" w:styleId="WW8Num44z7">
    <w:name w:val="WW8Num44z7"/>
    <w:rsid w:val="00262C69"/>
  </w:style>
  <w:style w:type="character" w:customStyle="1" w:styleId="WW8Num44z8">
    <w:name w:val="WW8Num44z8"/>
    <w:rsid w:val="00262C69"/>
  </w:style>
  <w:style w:type="character" w:customStyle="1" w:styleId="WW8Num45z0">
    <w:name w:val="WW8Num45z0"/>
    <w:rsid w:val="00262C69"/>
    <w:rPr>
      <w:rFonts w:ascii="Trebuchet MS" w:eastAsia="Times New Roman" w:hAnsi="Trebuchet MS" w:cs="Trebuchet MS"/>
      <w:b w:val="0"/>
      <w:bCs w:val="0"/>
      <w:i w:val="0"/>
      <w:iCs w:val="0"/>
      <w:strike w:val="0"/>
      <w:dstrike w:val="0"/>
      <w:color w:val="auto"/>
      <w:sz w:val="22"/>
      <w:szCs w:val="22"/>
      <w:shd w:val="clear" w:color="auto" w:fill="auto"/>
      <w:lang w:val="pl-PL"/>
    </w:rPr>
  </w:style>
  <w:style w:type="character" w:customStyle="1" w:styleId="WW8Num45z1">
    <w:name w:val="WW8Num45z1"/>
    <w:rsid w:val="00262C69"/>
  </w:style>
  <w:style w:type="character" w:customStyle="1" w:styleId="WW8Num45z2">
    <w:name w:val="WW8Num45z2"/>
    <w:rsid w:val="00262C69"/>
  </w:style>
  <w:style w:type="character" w:customStyle="1" w:styleId="WW8Num45z3">
    <w:name w:val="WW8Num45z3"/>
    <w:rsid w:val="00262C69"/>
  </w:style>
  <w:style w:type="character" w:customStyle="1" w:styleId="WW8Num45z4">
    <w:name w:val="WW8Num45z4"/>
    <w:rsid w:val="00262C69"/>
  </w:style>
  <w:style w:type="character" w:customStyle="1" w:styleId="WW8Num45z5">
    <w:name w:val="WW8Num45z5"/>
    <w:rsid w:val="00262C69"/>
  </w:style>
  <w:style w:type="character" w:customStyle="1" w:styleId="WW8Num45z6">
    <w:name w:val="WW8Num45z6"/>
    <w:rsid w:val="00262C69"/>
  </w:style>
  <w:style w:type="character" w:customStyle="1" w:styleId="WW8Num45z7">
    <w:name w:val="WW8Num45z7"/>
    <w:rsid w:val="00262C69"/>
  </w:style>
  <w:style w:type="character" w:customStyle="1" w:styleId="WW8Num45z8">
    <w:name w:val="WW8Num45z8"/>
    <w:rsid w:val="00262C69"/>
  </w:style>
  <w:style w:type="character" w:customStyle="1" w:styleId="WW8Num46z0">
    <w:name w:val="WW8Num46z0"/>
    <w:rsid w:val="00262C69"/>
    <w:rPr>
      <w:rFonts w:ascii="Symbol" w:eastAsia="Times New Roman" w:hAnsi="Symbol" w:cs="Symbol"/>
      <w:b w:val="0"/>
      <w:bCs w:val="0"/>
      <w:i w:val="0"/>
      <w:iCs w:val="0"/>
      <w:strike w:val="0"/>
      <w:dstrike w:val="0"/>
      <w:color w:val="000000"/>
      <w:sz w:val="22"/>
      <w:szCs w:val="22"/>
      <w:shd w:val="clear" w:color="auto" w:fill="auto"/>
      <w:lang w:val="pl-PL" w:eastAsia="pl-PL" w:bidi="pl-PL"/>
    </w:rPr>
  </w:style>
  <w:style w:type="character" w:customStyle="1" w:styleId="WW8Num47z0">
    <w:name w:val="WW8Num4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8z0">
    <w:name w:val="WW8Num48z0"/>
    <w:rsid w:val="00262C69"/>
    <w:rPr>
      <w:rFonts w:ascii="Symbol" w:hAnsi="Symbol" w:cs="Symbol"/>
      <w:b w:val="0"/>
      <w:bCs w:val="0"/>
      <w:sz w:val="24"/>
      <w:szCs w:val="24"/>
      <w:shd w:val="clear" w:color="auto" w:fill="auto"/>
      <w:lang w:val="pl-PL"/>
    </w:rPr>
  </w:style>
  <w:style w:type="character" w:customStyle="1" w:styleId="WW8Num48z1">
    <w:name w:val="WW8Num48z1"/>
    <w:rsid w:val="00262C69"/>
  </w:style>
  <w:style w:type="character" w:customStyle="1" w:styleId="WW8Num48z2">
    <w:name w:val="WW8Num48z2"/>
    <w:rsid w:val="00262C69"/>
  </w:style>
  <w:style w:type="character" w:customStyle="1" w:styleId="WW8Num48z3">
    <w:name w:val="WW8Num48z3"/>
    <w:rsid w:val="00262C69"/>
  </w:style>
  <w:style w:type="character" w:customStyle="1" w:styleId="WW8Num48z4">
    <w:name w:val="WW8Num48z4"/>
    <w:rsid w:val="00262C69"/>
  </w:style>
  <w:style w:type="character" w:customStyle="1" w:styleId="WW8Num48z5">
    <w:name w:val="WW8Num48z5"/>
    <w:rsid w:val="00262C69"/>
  </w:style>
  <w:style w:type="character" w:customStyle="1" w:styleId="WW8Num48z6">
    <w:name w:val="WW8Num48z6"/>
    <w:rsid w:val="00262C69"/>
  </w:style>
  <w:style w:type="character" w:customStyle="1" w:styleId="WW8Num48z7">
    <w:name w:val="WW8Num48z7"/>
    <w:rsid w:val="00262C69"/>
  </w:style>
  <w:style w:type="character" w:customStyle="1" w:styleId="WW8Num48z8">
    <w:name w:val="WW8Num48z8"/>
    <w:rsid w:val="00262C69"/>
  </w:style>
  <w:style w:type="character" w:customStyle="1" w:styleId="WW8Num49z0">
    <w:name w:val="WW8Num49z0"/>
    <w:rsid w:val="00262C69"/>
    <w:rPr>
      <w:rFonts w:ascii="Symbol" w:eastAsia="SimSun" w:hAnsi="Symbol" w:cs="Symbol"/>
      <w:b/>
      <w:bCs/>
      <w:i w:val="0"/>
      <w:iCs w:val="0"/>
      <w:strike w:val="0"/>
      <w:dstrike w:val="0"/>
      <w:color w:val="000000"/>
      <w:sz w:val="24"/>
      <w:szCs w:val="24"/>
      <w:shd w:val="clear" w:color="auto" w:fill="auto"/>
      <w:lang w:val="pl-PL" w:eastAsia="pl-PL" w:bidi="pl-PL"/>
    </w:rPr>
  </w:style>
  <w:style w:type="character" w:customStyle="1" w:styleId="WW8Num50z0">
    <w:name w:val="WW8Num50z0"/>
    <w:rsid w:val="00262C69"/>
    <w:rPr>
      <w:rFonts w:ascii="Symbol" w:hAnsi="Symbol" w:cs="OpenSymbol"/>
      <w:strike w:val="0"/>
      <w:dstrike w:val="0"/>
      <w:lang w:val="pl-PL"/>
    </w:rPr>
  </w:style>
  <w:style w:type="character" w:customStyle="1" w:styleId="WW8Num50z1">
    <w:name w:val="WW8Num50z1"/>
    <w:rsid w:val="00262C69"/>
  </w:style>
  <w:style w:type="character" w:customStyle="1" w:styleId="WW8Num50z2">
    <w:name w:val="WW8Num50z2"/>
    <w:rsid w:val="00262C69"/>
  </w:style>
  <w:style w:type="character" w:customStyle="1" w:styleId="WW8Num50z3">
    <w:name w:val="WW8Num50z3"/>
    <w:rsid w:val="00262C69"/>
  </w:style>
  <w:style w:type="character" w:customStyle="1" w:styleId="WW8Num50z4">
    <w:name w:val="WW8Num50z4"/>
    <w:rsid w:val="00262C69"/>
  </w:style>
  <w:style w:type="character" w:customStyle="1" w:styleId="WW8Num50z5">
    <w:name w:val="WW8Num50z5"/>
    <w:rsid w:val="00262C69"/>
  </w:style>
  <w:style w:type="character" w:customStyle="1" w:styleId="WW8Num50z6">
    <w:name w:val="WW8Num50z6"/>
    <w:rsid w:val="00262C69"/>
  </w:style>
  <w:style w:type="character" w:customStyle="1" w:styleId="WW8Num50z7">
    <w:name w:val="WW8Num50z7"/>
    <w:rsid w:val="00262C69"/>
  </w:style>
  <w:style w:type="character" w:customStyle="1" w:styleId="WW8Num50z8">
    <w:name w:val="WW8Num50z8"/>
    <w:rsid w:val="00262C69"/>
  </w:style>
  <w:style w:type="character" w:customStyle="1" w:styleId="WW8Num51z0">
    <w:name w:val="WW8Num51z0"/>
    <w:rsid w:val="00262C69"/>
    <w:rPr>
      <w:rFonts w:cs="Trebuchet MS"/>
      <w:b w:val="0"/>
      <w:bCs w:val="0"/>
      <w:lang w:val="pl-PL"/>
    </w:rPr>
  </w:style>
  <w:style w:type="character" w:customStyle="1" w:styleId="WW8Num52z0">
    <w:name w:val="WW8Num52z0"/>
    <w:rsid w:val="00262C69"/>
    <w:rPr>
      <w:rFonts w:cs="Trebuchet MS"/>
      <w:b w:val="0"/>
      <w:bCs w:val="0"/>
      <w:strike w:val="0"/>
      <w:dstrike w:val="0"/>
      <w:sz w:val="22"/>
      <w:szCs w:val="22"/>
      <w:shd w:val="clear" w:color="auto" w:fill="auto"/>
      <w:lang w:val="pl-PL"/>
    </w:rPr>
  </w:style>
  <w:style w:type="character" w:customStyle="1" w:styleId="WW8Num52z1">
    <w:name w:val="WW8Num52z1"/>
    <w:rsid w:val="00262C69"/>
  </w:style>
  <w:style w:type="character" w:customStyle="1" w:styleId="WW8Num52z2">
    <w:name w:val="WW8Num52z2"/>
    <w:rsid w:val="00262C69"/>
  </w:style>
  <w:style w:type="character" w:customStyle="1" w:styleId="WW8Num52z3">
    <w:name w:val="WW8Num52z3"/>
    <w:rsid w:val="00262C69"/>
  </w:style>
  <w:style w:type="character" w:customStyle="1" w:styleId="WW8Num52z4">
    <w:name w:val="WW8Num52z4"/>
    <w:rsid w:val="00262C69"/>
  </w:style>
  <w:style w:type="character" w:customStyle="1" w:styleId="WW8Num52z5">
    <w:name w:val="WW8Num52z5"/>
    <w:rsid w:val="00262C69"/>
  </w:style>
  <w:style w:type="character" w:customStyle="1" w:styleId="WW8Num52z6">
    <w:name w:val="WW8Num52z6"/>
    <w:rsid w:val="00262C69"/>
  </w:style>
  <w:style w:type="character" w:customStyle="1" w:styleId="WW8Num52z7">
    <w:name w:val="WW8Num52z7"/>
    <w:rsid w:val="00262C69"/>
  </w:style>
  <w:style w:type="character" w:customStyle="1" w:styleId="WW8Num52z8">
    <w:name w:val="WW8Num52z8"/>
    <w:rsid w:val="00262C69"/>
  </w:style>
  <w:style w:type="character" w:customStyle="1" w:styleId="WW8Num53z0">
    <w:name w:val="WW8Num53z0"/>
    <w:rsid w:val="00262C69"/>
    <w:rPr>
      <w:rFonts w:eastAsia="Times New Roman" w:cs="Trebuchet MS"/>
      <w:b w:val="0"/>
      <w:bCs w:val="0"/>
      <w:i w:val="0"/>
      <w:iCs w:val="0"/>
      <w:strike w:val="0"/>
      <w:dstrike w:val="0"/>
      <w:color w:val="auto"/>
      <w:sz w:val="24"/>
      <w:szCs w:val="24"/>
      <w:shd w:val="clear" w:color="auto" w:fill="auto"/>
      <w:lang w:val="pl-PL"/>
    </w:rPr>
  </w:style>
  <w:style w:type="character" w:customStyle="1" w:styleId="WW8Num54z0">
    <w:name w:val="WW8Num5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4z1">
    <w:name w:val="WW8Num54z1"/>
    <w:rsid w:val="00262C69"/>
  </w:style>
  <w:style w:type="character" w:customStyle="1" w:styleId="WW8Num54z2">
    <w:name w:val="WW8Num54z2"/>
    <w:rsid w:val="00262C69"/>
  </w:style>
  <w:style w:type="character" w:customStyle="1" w:styleId="WW8Num54z3">
    <w:name w:val="WW8Num54z3"/>
    <w:rsid w:val="00262C69"/>
  </w:style>
  <w:style w:type="character" w:customStyle="1" w:styleId="WW8Num54z4">
    <w:name w:val="WW8Num54z4"/>
    <w:rsid w:val="00262C69"/>
  </w:style>
  <w:style w:type="character" w:customStyle="1" w:styleId="WW8Num54z5">
    <w:name w:val="WW8Num54z5"/>
    <w:rsid w:val="00262C69"/>
  </w:style>
  <w:style w:type="character" w:customStyle="1" w:styleId="WW8Num54z6">
    <w:name w:val="WW8Num54z6"/>
    <w:rsid w:val="00262C69"/>
  </w:style>
  <w:style w:type="character" w:customStyle="1" w:styleId="WW8Num54z7">
    <w:name w:val="WW8Num54z7"/>
    <w:rsid w:val="00262C69"/>
  </w:style>
  <w:style w:type="character" w:customStyle="1" w:styleId="WW8Num54z8">
    <w:name w:val="WW8Num54z8"/>
    <w:rsid w:val="00262C69"/>
  </w:style>
  <w:style w:type="character" w:customStyle="1" w:styleId="WW8Num55z0">
    <w:name w:val="WW8Num55z0"/>
    <w:rsid w:val="00262C69"/>
    <w:rPr>
      <w:strike w:val="0"/>
      <w:dstrike w:val="0"/>
      <w:lang w:val="pl-PL"/>
    </w:rPr>
  </w:style>
  <w:style w:type="character" w:customStyle="1" w:styleId="WW8Num56z0">
    <w:name w:val="WW8Num56z0"/>
    <w:rsid w:val="00262C69"/>
    <w:rPr>
      <w:rFonts w:cs="Trebuchet MS"/>
      <w:b w:val="0"/>
      <w:bCs w:val="0"/>
      <w:strike w:val="0"/>
      <w:dstrike w:val="0"/>
      <w:sz w:val="22"/>
      <w:szCs w:val="22"/>
      <w:shd w:val="clear" w:color="auto" w:fill="auto"/>
    </w:rPr>
  </w:style>
  <w:style w:type="character" w:customStyle="1" w:styleId="WW8Num57z0">
    <w:name w:val="WW8Num5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7z1">
    <w:name w:val="WW8Num57z1"/>
    <w:rsid w:val="00262C69"/>
  </w:style>
  <w:style w:type="character" w:customStyle="1" w:styleId="WW8Num57z2">
    <w:name w:val="WW8Num57z2"/>
    <w:rsid w:val="00262C69"/>
  </w:style>
  <w:style w:type="character" w:customStyle="1" w:styleId="WW8Num57z3">
    <w:name w:val="WW8Num57z3"/>
    <w:rsid w:val="00262C69"/>
  </w:style>
  <w:style w:type="character" w:customStyle="1" w:styleId="WW8Num57z4">
    <w:name w:val="WW8Num57z4"/>
    <w:rsid w:val="00262C69"/>
  </w:style>
  <w:style w:type="character" w:customStyle="1" w:styleId="WW8Num57z5">
    <w:name w:val="WW8Num57z5"/>
    <w:rsid w:val="00262C69"/>
  </w:style>
  <w:style w:type="character" w:customStyle="1" w:styleId="WW8Num57z6">
    <w:name w:val="WW8Num57z6"/>
    <w:rsid w:val="00262C69"/>
  </w:style>
  <w:style w:type="character" w:customStyle="1" w:styleId="WW8Num57z7">
    <w:name w:val="WW8Num57z7"/>
    <w:rsid w:val="00262C69"/>
  </w:style>
  <w:style w:type="character" w:customStyle="1" w:styleId="WW8Num57z8">
    <w:name w:val="WW8Num57z8"/>
    <w:rsid w:val="00262C69"/>
  </w:style>
  <w:style w:type="character" w:customStyle="1" w:styleId="WW8Num58z0">
    <w:name w:val="WW8Num58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9z0">
    <w:name w:val="WW8Num59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0z0">
    <w:name w:val="WW8Num60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1z0">
    <w:name w:val="WW8Num61z0"/>
    <w:rsid w:val="00262C69"/>
    <w:rPr>
      <w:rFonts w:hint="default"/>
      <w:bCs/>
      <w:sz w:val="22"/>
      <w:szCs w:val="22"/>
      <w:lang w:val="pl-PL"/>
    </w:rPr>
  </w:style>
  <w:style w:type="character" w:customStyle="1" w:styleId="WW8Num61z1">
    <w:name w:val="WW8Num61z1"/>
    <w:rsid w:val="00262C69"/>
  </w:style>
  <w:style w:type="character" w:customStyle="1" w:styleId="WW8Num61z2">
    <w:name w:val="WW8Num61z2"/>
    <w:rsid w:val="00262C69"/>
  </w:style>
  <w:style w:type="character" w:customStyle="1" w:styleId="WW8Num61z3">
    <w:name w:val="WW8Num61z3"/>
    <w:rsid w:val="00262C69"/>
  </w:style>
  <w:style w:type="character" w:customStyle="1" w:styleId="WW8Num61z4">
    <w:name w:val="WW8Num61z4"/>
    <w:rsid w:val="00262C69"/>
  </w:style>
  <w:style w:type="character" w:customStyle="1" w:styleId="WW8Num61z5">
    <w:name w:val="WW8Num61z5"/>
    <w:rsid w:val="00262C69"/>
  </w:style>
  <w:style w:type="character" w:customStyle="1" w:styleId="WW8Num61z6">
    <w:name w:val="WW8Num61z6"/>
    <w:rsid w:val="00262C69"/>
  </w:style>
  <w:style w:type="character" w:customStyle="1" w:styleId="WW8Num61z7">
    <w:name w:val="WW8Num61z7"/>
    <w:rsid w:val="00262C69"/>
  </w:style>
  <w:style w:type="character" w:customStyle="1" w:styleId="WW8Num61z8">
    <w:name w:val="WW8Num61z8"/>
    <w:rsid w:val="00262C69"/>
  </w:style>
  <w:style w:type="character" w:customStyle="1" w:styleId="WW8Num62z0">
    <w:name w:val="WW8Num62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3z0">
    <w:name w:val="WW8Num63z0"/>
    <w:rsid w:val="00262C69"/>
    <w:rPr>
      <w:rFonts w:cs="Trebuchet MS"/>
      <w:b w:val="0"/>
      <w:bCs w:val="0"/>
      <w:strike w:val="0"/>
      <w:dstrike w:val="0"/>
      <w:sz w:val="22"/>
      <w:szCs w:val="22"/>
      <w:lang w:val="pl-PL"/>
    </w:rPr>
  </w:style>
  <w:style w:type="character" w:customStyle="1" w:styleId="WW8Num63z1">
    <w:name w:val="WW8Num63z1"/>
    <w:rsid w:val="00262C69"/>
  </w:style>
  <w:style w:type="character" w:customStyle="1" w:styleId="WW8Num63z2">
    <w:name w:val="WW8Num63z2"/>
    <w:rsid w:val="00262C69"/>
  </w:style>
  <w:style w:type="character" w:customStyle="1" w:styleId="WW8Num63z3">
    <w:name w:val="WW8Num63z3"/>
    <w:rsid w:val="00262C69"/>
  </w:style>
  <w:style w:type="character" w:customStyle="1" w:styleId="WW8Num63z4">
    <w:name w:val="WW8Num63z4"/>
    <w:rsid w:val="00262C69"/>
  </w:style>
  <w:style w:type="character" w:customStyle="1" w:styleId="WW8Num63z5">
    <w:name w:val="WW8Num63z5"/>
    <w:rsid w:val="00262C69"/>
  </w:style>
  <w:style w:type="character" w:customStyle="1" w:styleId="WW8Num63z6">
    <w:name w:val="WW8Num63z6"/>
    <w:rsid w:val="00262C69"/>
  </w:style>
  <w:style w:type="character" w:customStyle="1" w:styleId="WW8Num63z7">
    <w:name w:val="WW8Num63z7"/>
    <w:rsid w:val="00262C69"/>
  </w:style>
  <w:style w:type="character" w:customStyle="1" w:styleId="WW8Num63z8">
    <w:name w:val="WW8Num63z8"/>
    <w:rsid w:val="00262C69"/>
  </w:style>
  <w:style w:type="character" w:customStyle="1" w:styleId="WW8Num64z0">
    <w:name w:val="WW8Num64z0"/>
    <w:rsid w:val="00262C69"/>
  </w:style>
  <w:style w:type="character" w:customStyle="1" w:styleId="WW8Num64z1">
    <w:name w:val="WW8Num64z1"/>
    <w:rsid w:val="00262C69"/>
  </w:style>
  <w:style w:type="character" w:customStyle="1" w:styleId="WW8Num64z2">
    <w:name w:val="WW8Num64z2"/>
    <w:rsid w:val="00262C69"/>
  </w:style>
  <w:style w:type="character" w:customStyle="1" w:styleId="WW8Num64z3">
    <w:name w:val="WW8Num64z3"/>
    <w:rsid w:val="00262C69"/>
  </w:style>
  <w:style w:type="character" w:customStyle="1" w:styleId="WW8Num64z4">
    <w:name w:val="WW8Num64z4"/>
    <w:rsid w:val="00262C69"/>
  </w:style>
  <w:style w:type="character" w:customStyle="1" w:styleId="WW8Num64z5">
    <w:name w:val="WW8Num64z5"/>
    <w:rsid w:val="00262C69"/>
  </w:style>
  <w:style w:type="character" w:customStyle="1" w:styleId="WW8Num64z6">
    <w:name w:val="WW8Num64z6"/>
    <w:rsid w:val="00262C69"/>
  </w:style>
  <w:style w:type="character" w:customStyle="1" w:styleId="WW8Num64z7">
    <w:name w:val="WW8Num64z7"/>
    <w:rsid w:val="00262C69"/>
  </w:style>
  <w:style w:type="character" w:customStyle="1" w:styleId="WW8Num64z8">
    <w:name w:val="WW8Num64z8"/>
    <w:rsid w:val="00262C69"/>
  </w:style>
  <w:style w:type="character" w:customStyle="1" w:styleId="WW8Num65z0">
    <w:name w:val="WW8Num65z0"/>
    <w:rsid w:val="00262C69"/>
    <w:rPr>
      <w:rFonts w:cs="Trebuchet MS" w:hint="default"/>
      <w:b w:val="0"/>
      <w:bCs/>
      <w:strike w:val="0"/>
      <w:dstrike w:val="0"/>
      <w:sz w:val="22"/>
      <w:szCs w:val="22"/>
      <w:lang w:val="pl-PL"/>
    </w:rPr>
  </w:style>
  <w:style w:type="character" w:customStyle="1" w:styleId="WW8Num66z0">
    <w:name w:val="WW8Num66z0"/>
    <w:rsid w:val="00262C69"/>
    <w:rPr>
      <w:b w:val="0"/>
      <w:bCs w:val="0"/>
      <w:sz w:val="22"/>
      <w:szCs w:val="22"/>
      <w:lang w:val="pl-PL"/>
    </w:rPr>
  </w:style>
  <w:style w:type="character" w:customStyle="1" w:styleId="WW8Num66z1">
    <w:name w:val="WW8Num66z1"/>
    <w:rsid w:val="00262C69"/>
  </w:style>
  <w:style w:type="character" w:customStyle="1" w:styleId="WW8Num66z2">
    <w:name w:val="WW8Num66z2"/>
    <w:rsid w:val="00262C69"/>
  </w:style>
  <w:style w:type="character" w:customStyle="1" w:styleId="WW8Num66z3">
    <w:name w:val="WW8Num66z3"/>
    <w:rsid w:val="00262C69"/>
  </w:style>
  <w:style w:type="character" w:customStyle="1" w:styleId="WW8Num66z4">
    <w:name w:val="WW8Num66z4"/>
    <w:rsid w:val="00262C69"/>
  </w:style>
  <w:style w:type="character" w:customStyle="1" w:styleId="WW8Num66z5">
    <w:name w:val="WW8Num66z5"/>
    <w:rsid w:val="00262C69"/>
  </w:style>
  <w:style w:type="character" w:customStyle="1" w:styleId="WW8Num66z6">
    <w:name w:val="WW8Num66z6"/>
    <w:rsid w:val="00262C69"/>
  </w:style>
  <w:style w:type="character" w:customStyle="1" w:styleId="WW8Num66z7">
    <w:name w:val="WW8Num66z7"/>
    <w:rsid w:val="00262C69"/>
  </w:style>
  <w:style w:type="character" w:customStyle="1" w:styleId="WW8Num66z8">
    <w:name w:val="WW8Num66z8"/>
    <w:rsid w:val="00262C69"/>
  </w:style>
  <w:style w:type="character" w:customStyle="1" w:styleId="WW8Num67z0">
    <w:name w:val="WW8Num67z0"/>
    <w:rsid w:val="00262C69"/>
    <w:rPr>
      <w:lang w:val="pl-PL"/>
    </w:rPr>
  </w:style>
  <w:style w:type="character" w:customStyle="1" w:styleId="WW8Num67z1">
    <w:name w:val="WW8Num67z1"/>
    <w:rsid w:val="00262C69"/>
  </w:style>
  <w:style w:type="character" w:customStyle="1" w:styleId="WW8Num67z2">
    <w:name w:val="WW8Num67z2"/>
    <w:rsid w:val="00262C69"/>
  </w:style>
  <w:style w:type="character" w:customStyle="1" w:styleId="WW8Num67z3">
    <w:name w:val="WW8Num67z3"/>
    <w:rsid w:val="00262C69"/>
  </w:style>
  <w:style w:type="character" w:customStyle="1" w:styleId="WW8Num67z4">
    <w:name w:val="WW8Num67z4"/>
    <w:rsid w:val="00262C69"/>
  </w:style>
  <w:style w:type="character" w:customStyle="1" w:styleId="WW8Num67z5">
    <w:name w:val="WW8Num67z5"/>
    <w:rsid w:val="00262C69"/>
  </w:style>
  <w:style w:type="character" w:customStyle="1" w:styleId="WW8Num67z6">
    <w:name w:val="WW8Num67z6"/>
    <w:rsid w:val="00262C69"/>
  </w:style>
  <w:style w:type="character" w:customStyle="1" w:styleId="WW8Num67z7">
    <w:name w:val="WW8Num67z7"/>
    <w:rsid w:val="00262C69"/>
  </w:style>
  <w:style w:type="character" w:customStyle="1" w:styleId="WW8Num67z8">
    <w:name w:val="WW8Num67z8"/>
    <w:rsid w:val="00262C69"/>
  </w:style>
  <w:style w:type="character" w:customStyle="1" w:styleId="WW8Num68z0">
    <w:name w:val="WW8Num68z0"/>
    <w:rsid w:val="00262C69"/>
    <w:rPr>
      <w:b w:val="0"/>
      <w:bCs w:val="0"/>
      <w:sz w:val="22"/>
      <w:szCs w:val="22"/>
      <w:lang w:val="pl-PL"/>
    </w:rPr>
  </w:style>
  <w:style w:type="character" w:customStyle="1" w:styleId="WW8Num68z1">
    <w:name w:val="WW8Num68z1"/>
    <w:rsid w:val="00262C69"/>
  </w:style>
  <w:style w:type="character" w:customStyle="1" w:styleId="WW8Num68z2">
    <w:name w:val="WW8Num68z2"/>
    <w:rsid w:val="00262C69"/>
  </w:style>
  <w:style w:type="character" w:customStyle="1" w:styleId="WW8Num68z3">
    <w:name w:val="WW8Num68z3"/>
    <w:rsid w:val="00262C69"/>
  </w:style>
  <w:style w:type="character" w:customStyle="1" w:styleId="WW8Num68z4">
    <w:name w:val="WW8Num68z4"/>
    <w:rsid w:val="00262C69"/>
  </w:style>
  <w:style w:type="character" w:customStyle="1" w:styleId="WW8Num68z5">
    <w:name w:val="WW8Num68z5"/>
    <w:rsid w:val="00262C69"/>
  </w:style>
  <w:style w:type="character" w:customStyle="1" w:styleId="WW8Num68z6">
    <w:name w:val="WW8Num68z6"/>
    <w:rsid w:val="00262C69"/>
  </w:style>
  <w:style w:type="character" w:customStyle="1" w:styleId="WW8Num68z7">
    <w:name w:val="WW8Num68z7"/>
    <w:rsid w:val="00262C69"/>
  </w:style>
  <w:style w:type="character" w:customStyle="1" w:styleId="WW8Num68z8">
    <w:name w:val="WW8Num68z8"/>
    <w:rsid w:val="00262C69"/>
  </w:style>
  <w:style w:type="character" w:customStyle="1" w:styleId="WW8Num69z0">
    <w:name w:val="WW8Num69z0"/>
    <w:rsid w:val="00262C69"/>
  </w:style>
  <w:style w:type="character" w:customStyle="1" w:styleId="WW8Num69z1">
    <w:name w:val="WW8Num69z1"/>
    <w:rsid w:val="00262C69"/>
  </w:style>
  <w:style w:type="character" w:customStyle="1" w:styleId="WW8Num69z2">
    <w:name w:val="WW8Num69z2"/>
    <w:rsid w:val="00262C69"/>
  </w:style>
  <w:style w:type="character" w:customStyle="1" w:styleId="WW8Num69z3">
    <w:name w:val="WW8Num69z3"/>
    <w:rsid w:val="00262C69"/>
  </w:style>
  <w:style w:type="character" w:customStyle="1" w:styleId="WW8Num69z4">
    <w:name w:val="WW8Num69z4"/>
    <w:rsid w:val="00262C69"/>
  </w:style>
  <w:style w:type="character" w:customStyle="1" w:styleId="WW8Num69z5">
    <w:name w:val="WW8Num69z5"/>
    <w:rsid w:val="00262C69"/>
  </w:style>
  <w:style w:type="character" w:customStyle="1" w:styleId="WW8Num69z6">
    <w:name w:val="WW8Num69z6"/>
    <w:rsid w:val="00262C69"/>
  </w:style>
  <w:style w:type="character" w:customStyle="1" w:styleId="WW8Num69z7">
    <w:name w:val="WW8Num69z7"/>
    <w:rsid w:val="00262C69"/>
  </w:style>
  <w:style w:type="character" w:customStyle="1" w:styleId="WW8Num69z8">
    <w:name w:val="WW8Num69z8"/>
    <w:rsid w:val="00262C69"/>
  </w:style>
  <w:style w:type="character" w:customStyle="1" w:styleId="WW8Num70z0">
    <w:name w:val="WW8Num70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0">
    <w:name w:val="WW8Num71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1">
    <w:name w:val="WW8Num71z1"/>
    <w:rsid w:val="00262C69"/>
  </w:style>
  <w:style w:type="character" w:customStyle="1" w:styleId="WW8Num71z2">
    <w:name w:val="WW8Num71z2"/>
    <w:rsid w:val="00262C69"/>
  </w:style>
  <w:style w:type="character" w:customStyle="1" w:styleId="WW8Num71z3">
    <w:name w:val="WW8Num71z3"/>
    <w:rsid w:val="00262C69"/>
  </w:style>
  <w:style w:type="character" w:customStyle="1" w:styleId="WW8Num71z4">
    <w:name w:val="WW8Num71z4"/>
    <w:rsid w:val="00262C69"/>
  </w:style>
  <w:style w:type="character" w:customStyle="1" w:styleId="WW8Num71z5">
    <w:name w:val="WW8Num71z5"/>
    <w:rsid w:val="00262C69"/>
  </w:style>
  <w:style w:type="character" w:customStyle="1" w:styleId="WW8Num71z6">
    <w:name w:val="WW8Num71z6"/>
    <w:rsid w:val="00262C69"/>
  </w:style>
  <w:style w:type="character" w:customStyle="1" w:styleId="WW8Num71z7">
    <w:name w:val="WW8Num71z7"/>
    <w:rsid w:val="00262C69"/>
  </w:style>
  <w:style w:type="character" w:customStyle="1" w:styleId="WW8Num71z8">
    <w:name w:val="WW8Num71z8"/>
    <w:rsid w:val="00262C69"/>
  </w:style>
  <w:style w:type="character" w:customStyle="1" w:styleId="WW8Num72z0">
    <w:name w:val="WW8Num72z0"/>
    <w:rsid w:val="00262C69"/>
  </w:style>
  <w:style w:type="character" w:customStyle="1" w:styleId="WW8Num72z1">
    <w:name w:val="WW8Num72z1"/>
    <w:rsid w:val="00262C69"/>
  </w:style>
  <w:style w:type="character" w:customStyle="1" w:styleId="WW8Num72z2">
    <w:name w:val="WW8Num72z2"/>
    <w:rsid w:val="00262C69"/>
  </w:style>
  <w:style w:type="character" w:customStyle="1" w:styleId="WW8Num72z3">
    <w:name w:val="WW8Num72z3"/>
    <w:rsid w:val="00262C69"/>
  </w:style>
  <w:style w:type="character" w:customStyle="1" w:styleId="WW8Num72z4">
    <w:name w:val="WW8Num72z4"/>
    <w:rsid w:val="00262C69"/>
  </w:style>
  <w:style w:type="character" w:customStyle="1" w:styleId="WW8Num72z5">
    <w:name w:val="WW8Num72z5"/>
    <w:rsid w:val="00262C69"/>
  </w:style>
  <w:style w:type="character" w:customStyle="1" w:styleId="WW8Num72z6">
    <w:name w:val="WW8Num72z6"/>
    <w:rsid w:val="00262C69"/>
  </w:style>
  <w:style w:type="character" w:customStyle="1" w:styleId="WW8Num72z7">
    <w:name w:val="WW8Num72z7"/>
    <w:rsid w:val="00262C69"/>
  </w:style>
  <w:style w:type="character" w:customStyle="1" w:styleId="WW8Num72z8">
    <w:name w:val="WW8Num72z8"/>
    <w:rsid w:val="00262C69"/>
  </w:style>
  <w:style w:type="character" w:customStyle="1" w:styleId="WW8Num73z0">
    <w:name w:val="WW8Num73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3z1">
    <w:name w:val="WW8Num73z1"/>
    <w:rsid w:val="00262C69"/>
  </w:style>
  <w:style w:type="character" w:customStyle="1" w:styleId="WW8Num74z0">
    <w:name w:val="WW8Num74z0"/>
    <w:rsid w:val="00262C69"/>
    <w:rPr>
      <w:b w:val="0"/>
      <w:bCs w:val="0"/>
      <w:sz w:val="22"/>
      <w:szCs w:val="22"/>
    </w:rPr>
  </w:style>
  <w:style w:type="character" w:customStyle="1" w:styleId="WW8Num74z1">
    <w:name w:val="WW8Num74z1"/>
    <w:rsid w:val="00262C69"/>
    <w:rPr>
      <w:rFonts w:ascii="OpenSymbol" w:hAnsi="OpenSymbol" w:cs="OpenSymbol"/>
    </w:rPr>
  </w:style>
  <w:style w:type="character" w:customStyle="1" w:styleId="WW8Num74z2">
    <w:name w:val="WW8Num74z2"/>
    <w:rsid w:val="00262C69"/>
  </w:style>
  <w:style w:type="character" w:customStyle="1" w:styleId="WW8Num74z3">
    <w:name w:val="WW8Num74z3"/>
    <w:rsid w:val="00262C69"/>
  </w:style>
  <w:style w:type="character" w:customStyle="1" w:styleId="WW8Num74z4">
    <w:name w:val="WW8Num74z4"/>
    <w:rsid w:val="00262C69"/>
  </w:style>
  <w:style w:type="character" w:customStyle="1" w:styleId="WW8Num74z5">
    <w:name w:val="WW8Num74z5"/>
    <w:rsid w:val="00262C69"/>
  </w:style>
  <w:style w:type="character" w:customStyle="1" w:styleId="WW8Num74z6">
    <w:name w:val="WW8Num74z6"/>
    <w:rsid w:val="00262C69"/>
  </w:style>
  <w:style w:type="character" w:customStyle="1" w:styleId="WW8Num74z7">
    <w:name w:val="WW8Num74z7"/>
    <w:rsid w:val="00262C69"/>
  </w:style>
  <w:style w:type="character" w:customStyle="1" w:styleId="WW8Num74z8">
    <w:name w:val="WW8Num74z8"/>
    <w:rsid w:val="00262C69"/>
  </w:style>
  <w:style w:type="character" w:customStyle="1" w:styleId="WW8Num75z0">
    <w:name w:val="WW8Num75z0"/>
    <w:rsid w:val="00262C69"/>
  </w:style>
  <w:style w:type="character" w:customStyle="1" w:styleId="WW8Num75z1">
    <w:name w:val="WW8Num75z1"/>
    <w:rsid w:val="00262C69"/>
  </w:style>
  <w:style w:type="character" w:customStyle="1" w:styleId="WW8Num75z2">
    <w:name w:val="WW8Num75z2"/>
    <w:rsid w:val="00262C69"/>
  </w:style>
  <w:style w:type="character" w:customStyle="1" w:styleId="WW8Num75z3">
    <w:name w:val="WW8Num75z3"/>
    <w:rsid w:val="00262C69"/>
  </w:style>
  <w:style w:type="character" w:customStyle="1" w:styleId="WW8Num75z4">
    <w:name w:val="WW8Num75z4"/>
    <w:rsid w:val="00262C69"/>
  </w:style>
  <w:style w:type="character" w:customStyle="1" w:styleId="WW8Num75z5">
    <w:name w:val="WW8Num75z5"/>
    <w:rsid w:val="00262C69"/>
  </w:style>
  <w:style w:type="character" w:customStyle="1" w:styleId="WW8Num75z6">
    <w:name w:val="WW8Num75z6"/>
    <w:rsid w:val="00262C69"/>
  </w:style>
  <w:style w:type="character" w:customStyle="1" w:styleId="WW8Num75z7">
    <w:name w:val="WW8Num75z7"/>
    <w:rsid w:val="00262C69"/>
  </w:style>
  <w:style w:type="character" w:customStyle="1" w:styleId="WW8Num75z8">
    <w:name w:val="WW8Num75z8"/>
    <w:rsid w:val="00262C69"/>
  </w:style>
  <w:style w:type="character" w:customStyle="1" w:styleId="WW8Num76z0">
    <w:name w:val="WW8Num76z0"/>
    <w:rsid w:val="00262C69"/>
    <w:rPr>
      <w:rFonts w:ascii="Symbol" w:hAnsi="Symbol" w:cs="OpenSymbol"/>
      <w:b w:val="0"/>
      <w:bCs w:val="0"/>
      <w:sz w:val="22"/>
      <w:szCs w:val="22"/>
      <w:shd w:val="clear" w:color="auto" w:fill="auto"/>
    </w:rPr>
  </w:style>
  <w:style w:type="character" w:customStyle="1" w:styleId="WW8Num76z1">
    <w:name w:val="WW8Num76z1"/>
    <w:rsid w:val="00262C69"/>
    <w:rPr>
      <w:rFonts w:ascii="OpenSymbol" w:hAnsi="OpenSymbol" w:cs="OpenSymbol"/>
    </w:rPr>
  </w:style>
  <w:style w:type="character" w:customStyle="1" w:styleId="WW8Num76z2">
    <w:name w:val="WW8Num76z2"/>
    <w:rsid w:val="00262C69"/>
  </w:style>
  <w:style w:type="character" w:customStyle="1" w:styleId="WW8Num76z3">
    <w:name w:val="WW8Num76z3"/>
    <w:rsid w:val="00262C69"/>
  </w:style>
  <w:style w:type="character" w:customStyle="1" w:styleId="WW8Num76z4">
    <w:name w:val="WW8Num76z4"/>
    <w:rsid w:val="00262C69"/>
  </w:style>
  <w:style w:type="character" w:customStyle="1" w:styleId="WW8Num76z5">
    <w:name w:val="WW8Num76z5"/>
    <w:rsid w:val="00262C69"/>
  </w:style>
  <w:style w:type="character" w:customStyle="1" w:styleId="WW8Num76z6">
    <w:name w:val="WW8Num76z6"/>
    <w:rsid w:val="00262C69"/>
  </w:style>
  <w:style w:type="character" w:customStyle="1" w:styleId="WW8Num76z7">
    <w:name w:val="WW8Num76z7"/>
    <w:rsid w:val="00262C69"/>
  </w:style>
  <w:style w:type="character" w:customStyle="1" w:styleId="WW8Num76z8">
    <w:name w:val="WW8Num76z8"/>
    <w:rsid w:val="00262C69"/>
  </w:style>
  <w:style w:type="character" w:customStyle="1" w:styleId="WW8Num77z0">
    <w:name w:val="WW8Num77z0"/>
    <w:rsid w:val="00262C69"/>
    <w:rPr>
      <w:rFonts w:ascii="Trebuchet MS" w:hAnsi="Trebuchet MS" w:cs="Trebuchet MS"/>
      <w:b w:val="0"/>
      <w:bCs w:val="0"/>
      <w:sz w:val="22"/>
      <w:szCs w:val="22"/>
      <w:shd w:val="clear" w:color="auto" w:fill="auto"/>
      <w:lang w:val="pl-PL"/>
    </w:rPr>
  </w:style>
  <w:style w:type="character" w:customStyle="1" w:styleId="WW8Num77z3">
    <w:name w:val="WW8Num77z3"/>
    <w:rsid w:val="00262C69"/>
  </w:style>
  <w:style w:type="character" w:customStyle="1" w:styleId="WW8Num77z4">
    <w:name w:val="WW8Num77z4"/>
    <w:rsid w:val="00262C69"/>
  </w:style>
  <w:style w:type="character" w:customStyle="1" w:styleId="WW8Num77z5">
    <w:name w:val="WW8Num77z5"/>
    <w:rsid w:val="00262C69"/>
  </w:style>
  <w:style w:type="character" w:customStyle="1" w:styleId="WW8Num77z6">
    <w:name w:val="WW8Num77z6"/>
    <w:rsid w:val="00262C69"/>
  </w:style>
  <w:style w:type="character" w:customStyle="1" w:styleId="WW8Num77z7">
    <w:name w:val="WW8Num77z7"/>
    <w:rsid w:val="00262C69"/>
  </w:style>
  <w:style w:type="character" w:customStyle="1" w:styleId="WW8Num77z8">
    <w:name w:val="WW8Num77z8"/>
    <w:rsid w:val="00262C69"/>
  </w:style>
  <w:style w:type="character" w:customStyle="1" w:styleId="WW8Num78z0">
    <w:name w:val="WW8Num78z0"/>
    <w:rsid w:val="00262C69"/>
    <w:rPr>
      <w:rFonts w:ascii="Trebuchet MS" w:hAnsi="Trebuchet MS" w:cs="Trebuchet MS"/>
      <w:b w:val="0"/>
      <w:bCs w:val="0"/>
      <w:sz w:val="22"/>
      <w:szCs w:val="22"/>
      <w:shd w:val="clear" w:color="auto" w:fill="auto"/>
      <w:lang w:val="pl-PL"/>
    </w:rPr>
  </w:style>
  <w:style w:type="character" w:customStyle="1" w:styleId="WW8Num78z1">
    <w:name w:val="WW8Num78z1"/>
    <w:rsid w:val="00262C69"/>
  </w:style>
  <w:style w:type="character" w:customStyle="1" w:styleId="WW8Num78z2">
    <w:name w:val="WW8Num78z2"/>
    <w:rsid w:val="00262C69"/>
  </w:style>
  <w:style w:type="character" w:customStyle="1" w:styleId="WW8Num78z3">
    <w:name w:val="WW8Num78z3"/>
    <w:rsid w:val="00262C69"/>
  </w:style>
  <w:style w:type="character" w:customStyle="1" w:styleId="WW8Num78z4">
    <w:name w:val="WW8Num78z4"/>
    <w:rsid w:val="00262C69"/>
  </w:style>
  <w:style w:type="character" w:customStyle="1" w:styleId="WW8Num78z5">
    <w:name w:val="WW8Num78z5"/>
    <w:rsid w:val="00262C69"/>
  </w:style>
  <w:style w:type="character" w:customStyle="1" w:styleId="WW8Num78z6">
    <w:name w:val="WW8Num78z6"/>
    <w:rsid w:val="00262C69"/>
  </w:style>
  <w:style w:type="character" w:customStyle="1" w:styleId="WW8Num78z7">
    <w:name w:val="WW8Num78z7"/>
    <w:rsid w:val="00262C69"/>
  </w:style>
  <w:style w:type="character" w:customStyle="1" w:styleId="WW8Num78z8">
    <w:name w:val="WW8Num78z8"/>
    <w:rsid w:val="00262C69"/>
  </w:style>
  <w:style w:type="character" w:customStyle="1" w:styleId="WW8Num79z0">
    <w:name w:val="WW8Num79z0"/>
    <w:rsid w:val="00262C69"/>
    <w:rPr>
      <w:rFonts w:cs="Trebuchet MS"/>
      <w:b w:val="0"/>
      <w:bCs w:val="0"/>
      <w:color w:val="000000"/>
      <w:sz w:val="22"/>
      <w:szCs w:val="22"/>
      <w:shd w:val="clear" w:color="auto" w:fill="auto"/>
    </w:rPr>
  </w:style>
  <w:style w:type="character" w:customStyle="1" w:styleId="WW8Num80z0">
    <w:name w:val="WW8Num80z0"/>
    <w:rsid w:val="00262C69"/>
    <w:rPr>
      <w:b w:val="0"/>
      <w:bCs w:val="0"/>
      <w:sz w:val="22"/>
      <w:szCs w:val="22"/>
    </w:rPr>
  </w:style>
  <w:style w:type="character" w:customStyle="1" w:styleId="WW8Num81z0">
    <w:name w:val="WW8Num81z0"/>
    <w:rsid w:val="00262C69"/>
    <w:rPr>
      <w:strike w:val="0"/>
      <w:dstrike w:val="0"/>
      <w:lang w:val="pl-PL"/>
    </w:rPr>
  </w:style>
  <w:style w:type="character" w:customStyle="1" w:styleId="WW8Num81z1">
    <w:name w:val="WW8Num81z1"/>
    <w:rsid w:val="00262C69"/>
  </w:style>
  <w:style w:type="character" w:customStyle="1" w:styleId="WW8Num81z2">
    <w:name w:val="WW8Num81z2"/>
    <w:rsid w:val="00262C69"/>
  </w:style>
  <w:style w:type="character" w:customStyle="1" w:styleId="WW8Num81z3">
    <w:name w:val="WW8Num81z3"/>
    <w:rsid w:val="00262C69"/>
  </w:style>
  <w:style w:type="character" w:customStyle="1" w:styleId="WW8Num81z4">
    <w:name w:val="WW8Num81z4"/>
    <w:rsid w:val="00262C69"/>
  </w:style>
  <w:style w:type="character" w:customStyle="1" w:styleId="WW8Num81z5">
    <w:name w:val="WW8Num81z5"/>
    <w:rsid w:val="00262C69"/>
  </w:style>
  <w:style w:type="character" w:customStyle="1" w:styleId="WW8Num81z6">
    <w:name w:val="WW8Num81z6"/>
    <w:rsid w:val="00262C69"/>
  </w:style>
  <w:style w:type="character" w:customStyle="1" w:styleId="WW8Num81z7">
    <w:name w:val="WW8Num81z7"/>
    <w:rsid w:val="00262C69"/>
  </w:style>
  <w:style w:type="character" w:customStyle="1" w:styleId="WW8Num81z8">
    <w:name w:val="WW8Num81z8"/>
    <w:rsid w:val="00262C69"/>
  </w:style>
  <w:style w:type="character" w:customStyle="1" w:styleId="WW8Num82z0">
    <w:name w:val="WW8Num82z0"/>
    <w:rsid w:val="00262C69"/>
    <w:rPr>
      <w:b w:val="0"/>
      <w:bCs w:val="0"/>
      <w:strike w:val="0"/>
      <w:dstrike w:val="0"/>
      <w:sz w:val="22"/>
      <w:szCs w:val="22"/>
    </w:rPr>
  </w:style>
  <w:style w:type="character" w:customStyle="1" w:styleId="WW8Num22z1">
    <w:name w:val="WW8Num22z1"/>
    <w:rsid w:val="00262C69"/>
  </w:style>
  <w:style w:type="character" w:customStyle="1" w:styleId="WW8Num22z2">
    <w:name w:val="WW8Num22z2"/>
    <w:rsid w:val="00262C69"/>
  </w:style>
  <w:style w:type="character" w:customStyle="1" w:styleId="WW8Num22z3">
    <w:name w:val="WW8Num22z3"/>
    <w:rsid w:val="00262C69"/>
  </w:style>
  <w:style w:type="character" w:customStyle="1" w:styleId="WW8Num22z4">
    <w:name w:val="WW8Num22z4"/>
    <w:rsid w:val="00262C69"/>
  </w:style>
  <w:style w:type="character" w:customStyle="1" w:styleId="WW8Num22z5">
    <w:name w:val="WW8Num22z5"/>
    <w:rsid w:val="00262C69"/>
  </w:style>
  <w:style w:type="character" w:customStyle="1" w:styleId="WW8Num22z6">
    <w:name w:val="WW8Num22z6"/>
    <w:rsid w:val="00262C69"/>
  </w:style>
  <w:style w:type="character" w:customStyle="1" w:styleId="WW8Num22z7">
    <w:name w:val="WW8Num22z7"/>
    <w:rsid w:val="00262C69"/>
  </w:style>
  <w:style w:type="character" w:customStyle="1" w:styleId="WW8Num22z8">
    <w:name w:val="WW8Num22z8"/>
    <w:rsid w:val="00262C69"/>
  </w:style>
  <w:style w:type="character" w:customStyle="1" w:styleId="WW8Num26z1">
    <w:name w:val="WW8Num26z1"/>
    <w:rsid w:val="00262C69"/>
    <w:rPr>
      <w:rFonts w:cs="Trebuchet MS"/>
      <w:strike w:val="0"/>
      <w:dstrike w:val="0"/>
      <w:sz w:val="24"/>
      <w:szCs w:val="24"/>
      <w:shd w:val="clear" w:color="auto" w:fill="auto"/>
      <w:lang w:val="pl-PL"/>
    </w:rPr>
  </w:style>
  <w:style w:type="character" w:customStyle="1" w:styleId="WW8Num26z2">
    <w:name w:val="WW8Num26z2"/>
    <w:rsid w:val="00262C69"/>
  </w:style>
  <w:style w:type="character" w:customStyle="1" w:styleId="WW8Num26z3">
    <w:name w:val="WW8Num26z3"/>
    <w:rsid w:val="00262C69"/>
  </w:style>
  <w:style w:type="character" w:customStyle="1" w:styleId="WW8Num26z4">
    <w:name w:val="WW8Num26z4"/>
    <w:rsid w:val="00262C69"/>
  </w:style>
  <w:style w:type="character" w:customStyle="1" w:styleId="WW8Num26z5">
    <w:name w:val="WW8Num26z5"/>
    <w:rsid w:val="00262C69"/>
  </w:style>
  <w:style w:type="character" w:customStyle="1" w:styleId="WW8Num26z6">
    <w:name w:val="WW8Num26z6"/>
    <w:rsid w:val="00262C69"/>
  </w:style>
  <w:style w:type="character" w:customStyle="1" w:styleId="WW8Num26z7">
    <w:name w:val="WW8Num26z7"/>
    <w:rsid w:val="00262C69"/>
  </w:style>
  <w:style w:type="character" w:customStyle="1" w:styleId="WW8Num26z8">
    <w:name w:val="WW8Num26z8"/>
    <w:rsid w:val="00262C69"/>
  </w:style>
  <w:style w:type="character" w:customStyle="1" w:styleId="WW8Num31z1">
    <w:name w:val="WW8Num31z1"/>
    <w:rsid w:val="00262C69"/>
  </w:style>
  <w:style w:type="character" w:customStyle="1" w:styleId="WW8Num35z1">
    <w:name w:val="WW8Num35z1"/>
    <w:rsid w:val="00262C69"/>
    <w:rPr>
      <w:rFonts w:ascii="OpenSymbol" w:hAnsi="OpenSymbol" w:cs="OpenSymbol"/>
    </w:rPr>
  </w:style>
  <w:style w:type="character" w:customStyle="1" w:styleId="WW8Num37z1">
    <w:name w:val="WW8Num37z1"/>
    <w:rsid w:val="00262C69"/>
  </w:style>
  <w:style w:type="character" w:customStyle="1" w:styleId="WW8Num37z2">
    <w:name w:val="WW8Num37z2"/>
    <w:rsid w:val="00262C69"/>
  </w:style>
  <w:style w:type="character" w:customStyle="1" w:styleId="WW8Num38z3">
    <w:name w:val="WW8Num38z3"/>
    <w:rsid w:val="00262C69"/>
  </w:style>
  <w:style w:type="character" w:customStyle="1" w:styleId="WW8Num38z4">
    <w:name w:val="WW8Num38z4"/>
    <w:rsid w:val="00262C69"/>
  </w:style>
  <w:style w:type="character" w:customStyle="1" w:styleId="WW8Num38z5">
    <w:name w:val="WW8Num38z5"/>
    <w:rsid w:val="00262C69"/>
  </w:style>
  <w:style w:type="character" w:customStyle="1" w:styleId="WW8Num38z6">
    <w:name w:val="WW8Num38z6"/>
    <w:rsid w:val="00262C69"/>
  </w:style>
  <w:style w:type="character" w:customStyle="1" w:styleId="WW8Num38z7">
    <w:name w:val="WW8Num38z7"/>
    <w:rsid w:val="00262C69"/>
  </w:style>
  <w:style w:type="character" w:customStyle="1" w:styleId="WW8Num38z8">
    <w:name w:val="WW8Num38z8"/>
    <w:rsid w:val="00262C69"/>
  </w:style>
  <w:style w:type="character" w:customStyle="1" w:styleId="WW8Num42z1">
    <w:name w:val="WW8Num42z1"/>
    <w:rsid w:val="00262C69"/>
  </w:style>
  <w:style w:type="character" w:customStyle="1" w:styleId="WW8Num42z2">
    <w:name w:val="WW8Num42z2"/>
    <w:rsid w:val="00262C69"/>
  </w:style>
  <w:style w:type="character" w:customStyle="1" w:styleId="WW8Num42z3">
    <w:name w:val="WW8Num42z3"/>
    <w:rsid w:val="00262C69"/>
  </w:style>
  <w:style w:type="character" w:customStyle="1" w:styleId="WW8Num42z4">
    <w:name w:val="WW8Num42z4"/>
    <w:rsid w:val="00262C69"/>
  </w:style>
  <w:style w:type="character" w:customStyle="1" w:styleId="WW8Num42z5">
    <w:name w:val="WW8Num42z5"/>
    <w:rsid w:val="00262C69"/>
  </w:style>
  <w:style w:type="character" w:customStyle="1" w:styleId="WW8Num42z6">
    <w:name w:val="WW8Num42z6"/>
    <w:rsid w:val="00262C69"/>
  </w:style>
  <w:style w:type="character" w:customStyle="1" w:styleId="WW8Num42z7">
    <w:name w:val="WW8Num42z7"/>
    <w:rsid w:val="00262C69"/>
  </w:style>
  <w:style w:type="character" w:customStyle="1" w:styleId="WW8Num42z8">
    <w:name w:val="WW8Num42z8"/>
    <w:rsid w:val="00262C69"/>
  </w:style>
  <w:style w:type="character" w:customStyle="1" w:styleId="WW8Num46z1">
    <w:name w:val="WW8Num46z1"/>
    <w:rsid w:val="00262C69"/>
    <w:rPr>
      <w:rFonts w:ascii="OpenSymbol" w:hAnsi="OpenSymbol" w:cs="OpenSymbol"/>
    </w:rPr>
  </w:style>
  <w:style w:type="character" w:customStyle="1" w:styleId="WW8Num46z2">
    <w:name w:val="WW8Num46z2"/>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6z3">
    <w:name w:val="WW8Num46z3"/>
    <w:rsid w:val="00262C69"/>
  </w:style>
  <w:style w:type="character" w:customStyle="1" w:styleId="WW8Num46z4">
    <w:name w:val="WW8Num46z4"/>
    <w:rsid w:val="00262C69"/>
  </w:style>
  <w:style w:type="character" w:customStyle="1" w:styleId="WW8Num46z5">
    <w:name w:val="WW8Num46z5"/>
    <w:rsid w:val="00262C69"/>
  </w:style>
  <w:style w:type="character" w:customStyle="1" w:styleId="WW8Num46z6">
    <w:name w:val="WW8Num46z6"/>
    <w:rsid w:val="00262C69"/>
  </w:style>
  <w:style w:type="character" w:customStyle="1" w:styleId="WW8Num46z7">
    <w:name w:val="WW8Num46z7"/>
    <w:rsid w:val="00262C69"/>
  </w:style>
  <w:style w:type="character" w:customStyle="1" w:styleId="WW8Num46z8">
    <w:name w:val="WW8Num46z8"/>
    <w:rsid w:val="00262C69"/>
  </w:style>
  <w:style w:type="character" w:customStyle="1" w:styleId="WW8Num49z1">
    <w:name w:val="WW8Num49z1"/>
    <w:rsid w:val="00262C69"/>
  </w:style>
  <w:style w:type="character" w:customStyle="1" w:styleId="WW8Num49z2">
    <w:name w:val="WW8Num49z2"/>
    <w:rsid w:val="00262C69"/>
  </w:style>
  <w:style w:type="character" w:customStyle="1" w:styleId="WW8Num49z3">
    <w:name w:val="WW8Num49z3"/>
    <w:rsid w:val="00262C69"/>
  </w:style>
  <w:style w:type="character" w:customStyle="1" w:styleId="WW8Num49z4">
    <w:name w:val="WW8Num49z4"/>
    <w:rsid w:val="00262C69"/>
  </w:style>
  <w:style w:type="character" w:customStyle="1" w:styleId="WW8Num49z5">
    <w:name w:val="WW8Num49z5"/>
    <w:rsid w:val="00262C69"/>
  </w:style>
  <w:style w:type="character" w:customStyle="1" w:styleId="WW8Num49z6">
    <w:name w:val="WW8Num49z6"/>
    <w:rsid w:val="00262C69"/>
  </w:style>
  <w:style w:type="character" w:customStyle="1" w:styleId="WW8Num49z7">
    <w:name w:val="WW8Num49z7"/>
    <w:rsid w:val="00262C69"/>
  </w:style>
  <w:style w:type="character" w:customStyle="1" w:styleId="WW8Num49z8">
    <w:name w:val="WW8Num49z8"/>
    <w:rsid w:val="00262C69"/>
  </w:style>
  <w:style w:type="character" w:customStyle="1" w:styleId="WW8Num51z1">
    <w:name w:val="WW8Num51z1"/>
    <w:rsid w:val="00262C69"/>
  </w:style>
  <w:style w:type="character" w:customStyle="1" w:styleId="WW8Num51z2">
    <w:name w:val="WW8Num51z2"/>
    <w:rsid w:val="00262C69"/>
  </w:style>
  <w:style w:type="character" w:customStyle="1" w:styleId="WW8Num51z3">
    <w:name w:val="WW8Num51z3"/>
    <w:rsid w:val="00262C69"/>
  </w:style>
  <w:style w:type="character" w:customStyle="1" w:styleId="WW8Num51z4">
    <w:name w:val="WW8Num51z4"/>
    <w:rsid w:val="00262C69"/>
  </w:style>
  <w:style w:type="character" w:customStyle="1" w:styleId="WW8Num51z5">
    <w:name w:val="WW8Num51z5"/>
    <w:rsid w:val="00262C69"/>
  </w:style>
  <w:style w:type="character" w:customStyle="1" w:styleId="WW8Num51z6">
    <w:name w:val="WW8Num51z6"/>
    <w:rsid w:val="00262C69"/>
  </w:style>
  <w:style w:type="character" w:customStyle="1" w:styleId="WW8Num51z7">
    <w:name w:val="WW8Num51z7"/>
    <w:rsid w:val="00262C69"/>
  </w:style>
  <w:style w:type="character" w:customStyle="1" w:styleId="WW8Num51z8">
    <w:name w:val="WW8Num51z8"/>
    <w:rsid w:val="00262C69"/>
  </w:style>
  <w:style w:type="character" w:customStyle="1" w:styleId="WW8Num53z1">
    <w:name w:val="WW8Num53z1"/>
    <w:rsid w:val="00262C69"/>
  </w:style>
  <w:style w:type="character" w:customStyle="1" w:styleId="WW8Num53z2">
    <w:name w:val="WW8Num53z2"/>
    <w:rsid w:val="00262C69"/>
  </w:style>
  <w:style w:type="character" w:customStyle="1" w:styleId="WW8Num53z3">
    <w:name w:val="WW8Num53z3"/>
    <w:rsid w:val="00262C69"/>
  </w:style>
  <w:style w:type="character" w:customStyle="1" w:styleId="WW8Num53z4">
    <w:name w:val="WW8Num53z4"/>
    <w:rsid w:val="00262C69"/>
  </w:style>
  <w:style w:type="character" w:customStyle="1" w:styleId="WW8Num53z5">
    <w:name w:val="WW8Num53z5"/>
    <w:rsid w:val="00262C69"/>
  </w:style>
  <w:style w:type="character" w:customStyle="1" w:styleId="WW8Num53z6">
    <w:name w:val="WW8Num53z6"/>
    <w:rsid w:val="00262C69"/>
  </w:style>
  <w:style w:type="character" w:customStyle="1" w:styleId="WW8Num53z7">
    <w:name w:val="WW8Num53z7"/>
    <w:rsid w:val="00262C69"/>
  </w:style>
  <w:style w:type="character" w:customStyle="1" w:styleId="WW8Num53z8">
    <w:name w:val="WW8Num53z8"/>
    <w:rsid w:val="00262C69"/>
  </w:style>
  <w:style w:type="character" w:customStyle="1" w:styleId="WW8Num55z1">
    <w:name w:val="WW8Num55z1"/>
    <w:rsid w:val="00262C69"/>
  </w:style>
  <w:style w:type="character" w:customStyle="1" w:styleId="WW8Num55z2">
    <w:name w:val="WW8Num55z2"/>
    <w:rsid w:val="00262C69"/>
  </w:style>
  <w:style w:type="character" w:customStyle="1" w:styleId="WW8Num55z3">
    <w:name w:val="WW8Num55z3"/>
    <w:rsid w:val="00262C69"/>
  </w:style>
  <w:style w:type="character" w:customStyle="1" w:styleId="WW8Num55z4">
    <w:name w:val="WW8Num55z4"/>
    <w:rsid w:val="00262C69"/>
  </w:style>
  <w:style w:type="character" w:customStyle="1" w:styleId="WW8Num55z5">
    <w:name w:val="WW8Num55z5"/>
    <w:rsid w:val="00262C69"/>
  </w:style>
  <w:style w:type="character" w:customStyle="1" w:styleId="WW8Num55z6">
    <w:name w:val="WW8Num55z6"/>
    <w:rsid w:val="00262C69"/>
  </w:style>
  <w:style w:type="character" w:customStyle="1" w:styleId="WW8Num55z7">
    <w:name w:val="WW8Num55z7"/>
    <w:rsid w:val="00262C69"/>
  </w:style>
  <w:style w:type="character" w:customStyle="1" w:styleId="WW8Num55z8">
    <w:name w:val="WW8Num55z8"/>
    <w:rsid w:val="00262C69"/>
  </w:style>
  <w:style w:type="character" w:customStyle="1" w:styleId="WW8Num58z1">
    <w:name w:val="WW8Num58z1"/>
    <w:rsid w:val="00262C69"/>
  </w:style>
  <w:style w:type="character" w:customStyle="1" w:styleId="WW8Num58z2">
    <w:name w:val="WW8Num58z2"/>
    <w:rsid w:val="00262C69"/>
  </w:style>
  <w:style w:type="character" w:customStyle="1" w:styleId="WW8Num58z3">
    <w:name w:val="WW8Num58z3"/>
    <w:rsid w:val="00262C69"/>
  </w:style>
  <w:style w:type="character" w:customStyle="1" w:styleId="WW8Num58z4">
    <w:name w:val="WW8Num58z4"/>
    <w:rsid w:val="00262C69"/>
  </w:style>
  <w:style w:type="character" w:customStyle="1" w:styleId="WW8Num58z5">
    <w:name w:val="WW8Num58z5"/>
    <w:rsid w:val="00262C69"/>
  </w:style>
  <w:style w:type="character" w:customStyle="1" w:styleId="WW8Num58z6">
    <w:name w:val="WW8Num58z6"/>
    <w:rsid w:val="00262C69"/>
  </w:style>
  <w:style w:type="character" w:customStyle="1" w:styleId="WW8Num58z7">
    <w:name w:val="WW8Num58z7"/>
    <w:rsid w:val="00262C69"/>
  </w:style>
  <w:style w:type="character" w:customStyle="1" w:styleId="WW8Num58z8">
    <w:name w:val="WW8Num58z8"/>
    <w:rsid w:val="00262C69"/>
  </w:style>
  <w:style w:type="character" w:customStyle="1" w:styleId="WW8Num62z1">
    <w:name w:val="WW8Num62z1"/>
    <w:rsid w:val="00262C69"/>
  </w:style>
  <w:style w:type="character" w:customStyle="1" w:styleId="WW8Num62z2">
    <w:name w:val="WW8Num62z2"/>
    <w:rsid w:val="00262C69"/>
  </w:style>
  <w:style w:type="character" w:customStyle="1" w:styleId="WW8Num62z3">
    <w:name w:val="WW8Num62z3"/>
    <w:rsid w:val="00262C69"/>
  </w:style>
  <w:style w:type="character" w:customStyle="1" w:styleId="WW8Num62z4">
    <w:name w:val="WW8Num62z4"/>
    <w:rsid w:val="00262C69"/>
  </w:style>
  <w:style w:type="character" w:customStyle="1" w:styleId="WW8Num62z5">
    <w:name w:val="WW8Num62z5"/>
    <w:rsid w:val="00262C69"/>
  </w:style>
  <w:style w:type="character" w:customStyle="1" w:styleId="WW8Num62z6">
    <w:name w:val="WW8Num62z6"/>
    <w:rsid w:val="00262C69"/>
  </w:style>
  <w:style w:type="character" w:customStyle="1" w:styleId="WW8Num62z7">
    <w:name w:val="WW8Num62z7"/>
    <w:rsid w:val="00262C69"/>
  </w:style>
  <w:style w:type="character" w:customStyle="1" w:styleId="WW8Num62z8">
    <w:name w:val="WW8Num62z8"/>
    <w:rsid w:val="00262C69"/>
  </w:style>
  <w:style w:type="character" w:customStyle="1" w:styleId="WW8Num65z1">
    <w:name w:val="WW8Num65z1"/>
    <w:rsid w:val="00262C69"/>
  </w:style>
  <w:style w:type="character" w:customStyle="1" w:styleId="WW8Num65z2">
    <w:name w:val="WW8Num65z2"/>
    <w:rsid w:val="00262C69"/>
  </w:style>
  <w:style w:type="character" w:customStyle="1" w:styleId="WW8Num65z3">
    <w:name w:val="WW8Num65z3"/>
    <w:rsid w:val="00262C69"/>
  </w:style>
  <w:style w:type="character" w:customStyle="1" w:styleId="WW8Num65z4">
    <w:name w:val="WW8Num65z4"/>
    <w:rsid w:val="00262C69"/>
  </w:style>
  <w:style w:type="character" w:customStyle="1" w:styleId="WW8Num65z5">
    <w:name w:val="WW8Num65z5"/>
    <w:rsid w:val="00262C69"/>
  </w:style>
  <w:style w:type="character" w:customStyle="1" w:styleId="WW8Num65z6">
    <w:name w:val="WW8Num65z6"/>
    <w:rsid w:val="00262C69"/>
  </w:style>
  <w:style w:type="character" w:customStyle="1" w:styleId="WW8Num65z7">
    <w:name w:val="WW8Num65z7"/>
    <w:rsid w:val="00262C69"/>
  </w:style>
  <w:style w:type="character" w:customStyle="1" w:styleId="WW8Num65z8">
    <w:name w:val="WW8Num65z8"/>
    <w:rsid w:val="00262C69"/>
  </w:style>
  <w:style w:type="character" w:customStyle="1" w:styleId="WW8Num70z1">
    <w:name w:val="WW8Num70z1"/>
    <w:rsid w:val="00262C69"/>
  </w:style>
  <w:style w:type="character" w:customStyle="1" w:styleId="WW8Num70z2">
    <w:name w:val="WW8Num70z2"/>
    <w:rsid w:val="00262C69"/>
  </w:style>
  <w:style w:type="character" w:customStyle="1" w:styleId="WW8Num70z3">
    <w:name w:val="WW8Num70z3"/>
    <w:rsid w:val="00262C69"/>
  </w:style>
  <w:style w:type="character" w:customStyle="1" w:styleId="WW8Num70z4">
    <w:name w:val="WW8Num70z4"/>
    <w:rsid w:val="00262C69"/>
  </w:style>
  <w:style w:type="character" w:customStyle="1" w:styleId="WW8Num70z5">
    <w:name w:val="WW8Num70z5"/>
    <w:rsid w:val="00262C69"/>
  </w:style>
  <w:style w:type="character" w:customStyle="1" w:styleId="WW8Num70z6">
    <w:name w:val="WW8Num70z6"/>
    <w:rsid w:val="00262C69"/>
  </w:style>
  <w:style w:type="character" w:customStyle="1" w:styleId="WW8Num70z7">
    <w:name w:val="WW8Num70z7"/>
    <w:rsid w:val="00262C69"/>
  </w:style>
  <w:style w:type="character" w:customStyle="1" w:styleId="WW8Num70z8">
    <w:name w:val="WW8Num70z8"/>
    <w:rsid w:val="00262C69"/>
  </w:style>
  <w:style w:type="character" w:customStyle="1" w:styleId="WW8Num73z2">
    <w:name w:val="WW8Num73z2"/>
    <w:rsid w:val="00262C69"/>
  </w:style>
  <w:style w:type="character" w:customStyle="1" w:styleId="WW8Num73z3">
    <w:name w:val="WW8Num73z3"/>
    <w:rsid w:val="00262C69"/>
  </w:style>
  <w:style w:type="character" w:customStyle="1" w:styleId="WW8Num73z4">
    <w:name w:val="WW8Num73z4"/>
    <w:rsid w:val="00262C69"/>
  </w:style>
  <w:style w:type="character" w:customStyle="1" w:styleId="WW8Num73z5">
    <w:name w:val="WW8Num73z5"/>
    <w:rsid w:val="00262C69"/>
  </w:style>
  <w:style w:type="character" w:customStyle="1" w:styleId="WW8Num73z6">
    <w:name w:val="WW8Num73z6"/>
    <w:rsid w:val="00262C69"/>
  </w:style>
  <w:style w:type="character" w:customStyle="1" w:styleId="WW8Num73z7">
    <w:name w:val="WW8Num73z7"/>
    <w:rsid w:val="00262C69"/>
  </w:style>
  <w:style w:type="character" w:customStyle="1" w:styleId="WW8Num73z8">
    <w:name w:val="WW8Num73z8"/>
    <w:rsid w:val="00262C69"/>
  </w:style>
  <w:style w:type="character" w:customStyle="1" w:styleId="WW8Num77z1">
    <w:name w:val="WW8Num77z1"/>
    <w:rsid w:val="00262C69"/>
  </w:style>
  <w:style w:type="character" w:customStyle="1" w:styleId="WW8Num77z2">
    <w:name w:val="WW8Num77z2"/>
    <w:rsid w:val="00262C69"/>
  </w:style>
  <w:style w:type="character" w:customStyle="1" w:styleId="WW8Num23z1">
    <w:name w:val="WW8Num23z1"/>
    <w:rsid w:val="00262C69"/>
  </w:style>
  <w:style w:type="character" w:customStyle="1" w:styleId="WW8Num23z3">
    <w:name w:val="WW8Num23z3"/>
    <w:rsid w:val="00262C69"/>
  </w:style>
  <w:style w:type="character" w:customStyle="1" w:styleId="WW8Num23z4">
    <w:name w:val="WW8Num23z4"/>
    <w:rsid w:val="00262C69"/>
  </w:style>
  <w:style w:type="character" w:customStyle="1" w:styleId="WW8Num23z5">
    <w:name w:val="WW8Num23z5"/>
    <w:rsid w:val="00262C69"/>
  </w:style>
  <w:style w:type="character" w:customStyle="1" w:styleId="WW8Num23z6">
    <w:name w:val="WW8Num23z6"/>
    <w:rsid w:val="00262C69"/>
  </w:style>
  <w:style w:type="character" w:customStyle="1" w:styleId="WW8Num23z7">
    <w:name w:val="WW8Num23z7"/>
    <w:rsid w:val="00262C69"/>
  </w:style>
  <w:style w:type="character" w:customStyle="1" w:styleId="WW8Num23z8">
    <w:name w:val="WW8Num23z8"/>
    <w:rsid w:val="00262C69"/>
  </w:style>
  <w:style w:type="character" w:customStyle="1" w:styleId="WW8Num27z2">
    <w:name w:val="WW8Num27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7z3">
    <w:name w:val="WW8Num27z3"/>
    <w:rsid w:val="00262C69"/>
  </w:style>
  <w:style w:type="character" w:customStyle="1" w:styleId="WW8Num27z4">
    <w:name w:val="WW8Num27z4"/>
    <w:rsid w:val="00262C69"/>
  </w:style>
  <w:style w:type="character" w:customStyle="1" w:styleId="WW8Num27z5">
    <w:name w:val="WW8Num27z5"/>
    <w:rsid w:val="00262C69"/>
  </w:style>
  <w:style w:type="character" w:customStyle="1" w:styleId="WW8Num27z6">
    <w:name w:val="WW8Num27z6"/>
    <w:rsid w:val="00262C69"/>
  </w:style>
  <w:style w:type="character" w:customStyle="1" w:styleId="WW8Num27z7">
    <w:name w:val="WW8Num27z7"/>
    <w:rsid w:val="00262C69"/>
  </w:style>
  <w:style w:type="character" w:customStyle="1" w:styleId="WW8Num27z8">
    <w:name w:val="WW8Num27z8"/>
    <w:rsid w:val="00262C69"/>
  </w:style>
  <w:style w:type="character" w:customStyle="1" w:styleId="WW8Num38z1">
    <w:name w:val="WW8Num38z1"/>
    <w:rsid w:val="00262C69"/>
    <w:rPr>
      <w:rFonts w:ascii="OpenSymbol" w:hAnsi="OpenSymbol" w:cs="OpenSymbol"/>
    </w:rPr>
  </w:style>
  <w:style w:type="character" w:customStyle="1" w:styleId="WW8Num43z1">
    <w:name w:val="WW8Num43z1"/>
    <w:rsid w:val="00262C69"/>
  </w:style>
  <w:style w:type="character" w:customStyle="1" w:styleId="WW8Num43z2">
    <w:name w:val="WW8Num43z2"/>
    <w:rsid w:val="00262C69"/>
  </w:style>
  <w:style w:type="character" w:customStyle="1" w:styleId="WW8Num43z3">
    <w:name w:val="WW8Num43z3"/>
    <w:rsid w:val="00262C69"/>
  </w:style>
  <w:style w:type="character" w:customStyle="1" w:styleId="WW8Num43z4">
    <w:name w:val="WW8Num43z4"/>
    <w:rsid w:val="00262C69"/>
  </w:style>
  <w:style w:type="character" w:customStyle="1" w:styleId="WW8Num43z5">
    <w:name w:val="WW8Num43z5"/>
    <w:rsid w:val="00262C69"/>
  </w:style>
  <w:style w:type="character" w:customStyle="1" w:styleId="WW8Num43z6">
    <w:name w:val="WW8Num43z6"/>
    <w:rsid w:val="00262C69"/>
  </w:style>
  <w:style w:type="character" w:customStyle="1" w:styleId="WW8Num43z7">
    <w:name w:val="WW8Num43z7"/>
    <w:rsid w:val="00262C69"/>
  </w:style>
  <w:style w:type="character" w:customStyle="1" w:styleId="WW8Num43z8">
    <w:name w:val="WW8Num43z8"/>
    <w:rsid w:val="00262C69"/>
  </w:style>
  <w:style w:type="character" w:customStyle="1" w:styleId="WW8Num47z1">
    <w:name w:val="WW8Num47z1"/>
    <w:rsid w:val="00262C69"/>
  </w:style>
  <w:style w:type="character" w:customStyle="1" w:styleId="WW8Num47z2">
    <w:name w:val="WW8Num47z2"/>
    <w:rsid w:val="00262C69"/>
  </w:style>
  <w:style w:type="character" w:customStyle="1" w:styleId="WW8Num47z3">
    <w:name w:val="WW8Num47z3"/>
    <w:rsid w:val="00262C69"/>
  </w:style>
  <w:style w:type="character" w:customStyle="1" w:styleId="WW8Num47z4">
    <w:name w:val="WW8Num47z4"/>
    <w:rsid w:val="00262C69"/>
  </w:style>
  <w:style w:type="character" w:customStyle="1" w:styleId="WW8Num47z5">
    <w:name w:val="WW8Num47z5"/>
    <w:rsid w:val="00262C69"/>
  </w:style>
  <w:style w:type="character" w:customStyle="1" w:styleId="WW8Num47z6">
    <w:name w:val="WW8Num47z6"/>
    <w:rsid w:val="00262C69"/>
  </w:style>
  <w:style w:type="character" w:customStyle="1" w:styleId="WW8Num47z7">
    <w:name w:val="WW8Num47z7"/>
    <w:rsid w:val="00262C69"/>
  </w:style>
  <w:style w:type="character" w:customStyle="1" w:styleId="WW8Num47z8">
    <w:name w:val="WW8Num47z8"/>
    <w:rsid w:val="00262C69"/>
  </w:style>
  <w:style w:type="character" w:customStyle="1" w:styleId="WW8Num60z1">
    <w:name w:val="WW8Num60z1"/>
    <w:rsid w:val="00262C69"/>
  </w:style>
  <w:style w:type="character" w:customStyle="1" w:styleId="WW8Num60z2">
    <w:name w:val="WW8Num60z2"/>
    <w:rsid w:val="00262C69"/>
  </w:style>
  <w:style w:type="character" w:customStyle="1" w:styleId="WW8Num60z3">
    <w:name w:val="WW8Num60z3"/>
    <w:rsid w:val="00262C69"/>
  </w:style>
  <w:style w:type="character" w:customStyle="1" w:styleId="WW8Num60z4">
    <w:name w:val="WW8Num60z4"/>
    <w:rsid w:val="00262C69"/>
  </w:style>
  <w:style w:type="character" w:customStyle="1" w:styleId="WW8Num60z5">
    <w:name w:val="WW8Num60z5"/>
    <w:rsid w:val="00262C69"/>
  </w:style>
  <w:style w:type="character" w:customStyle="1" w:styleId="WW8Num60z6">
    <w:name w:val="WW8Num60z6"/>
    <w:rsid w:val="00262C69"/>
  </w:style>
  <w:style w:type="character" w:customStyle="1" w:styleId="WW8Num60z7">
    <w:name w:val="WW8Num60z7"/>
    <w:rsid w:val="00262C69"/>
  </w:style>
  <w:style w:type="character" w:customStyle="1" w:styleId="WW8Num60z8">
    <w:name w:val="WW8Num60z8"/>
    <w:rsid w:val="00262C69"/>
  </w:style>
  <w:style w:type="character" w:customStyle="1" w:styleId="WW8Num79z1">
    <w:name w:val="WW8Num79z1"/>
    <w:rsid w:val="00262C69"/>
  </w:style>
  <w:style w:type="character" w:customStyle="1" w:styleId="WW8Num79z2">
    <w:name w:val="WW8Num79z2"/>
    <w:rsid w:val="00262C69"/>
  </w:style>
  <w:style w:type="character" w:customStyle="1" w:styleId="WW8Num79z3">
    <w:name w:val="WW8Num79z3"/>
    <w:rsid w:val="00262C69"/>
  </w:style>
  <w:style w:type="character" w:customStyle="1" w:styleId="WW8Num79z4">
    <w:name w:val="WW8Num79z4"/>
    <w:rsid w:val="00262C69"/>
  </w:style>
  <w:style w:type="character" w:customStyle="1" w:styleId="WW8Num79z5">
    <w:name w:val="WW8Num79z5"/>
    <w:rsid w:val="00262C69"/>
  </w:style>
  <w:style w:type="character" w:customStyle="1" w:styleId="WW8Num79z6">
    <w:name w:val="WW8Num79z6"/>
    <w:rsid w:val="00262C69"/>
  </w:style>
  <w:style w:type="character" w:customStyle="1" w:styleId="WW8Num79z7">
    <w:name w:val="WW8Num79z7"/>
    <w:rsid w:val="00262C69"/>
  </w:style>
  <w:style w:type="character" w:customStyle="1" w:styleId="WW8Num79z8">
    <w:name w:val="WW8Num79z8"/>
    <w:rsid w:val="00262C69"/>
  </w:style>
  <w:style w:type="character" w:customStyle="1" w:styleId="WW8Num38z2">
    <w:name w:val="WW8Num38z2"/>
    <w:rsid w:val="00262C69"/>
  </w:style>
  <w:style w:type="character" w:customStyle="1" w:styleId="WW8Num28z2">
    <w:name w:val="WW8Num28z2"/>
    <w:rsid w:val="00262C69"/>
  </w:style>
  <w:style w:type="character" w:customStyle="1" w:styleId="WW8Num28z4">
    <w:name w:val="WW8Num28z4"/>
    <w:rsid w:val="00262C69"/>
  </w:style>
  <w:style w:type="character" w:customStyle="1" w:styleId="WW8Num28z5">
    <w:name w:val="WW8Num28z5"/>
    <w:rsid w:val="00262C69"/>
  </w:style>
  <w:style w:type="character" w:customStyle="1" w:styleId="WW8Num28z6">
    <w:name w:val="WW8Num28z6"/>
    <w:rsid w:val="00262C69"/>
  </w:style>
  <w:style w:type="character" w:customStyle="1" w:styleId="WW8Num28z7">
    <w:name w:val="WW8Num28z7"/>
    <w:rsid w:val="00262C69"/>
  </w:style>
  <w:style w:type="character" w:customStyle="1" w:styleId="WW8Num28z8">
    <w:name w:val="WW8Num28z8"/>
    <w:rsid w:val="00262C69"/>
  </w:style>
  <w:style w:type="character" w:customStyle="1" w:styleId="WW8Num16z1">
    <w:name w:val="WW8Num16z1"/>
    <w:rsid w:val="00262C69"/>
  </w:style>
  <w:style w:type="character" w:customStyle="1" w:styleId="WW8Num16z2">
    <w:name w:val="WW8Num16z2"/>
    <w:rsid w:val="00262C69"/>
  </w:style>
  <w:style w:type="character" w:customStyle="1" w:styleId="WW8Num16z3">
    <w:name w:val="WW8Num16z3"/>
    <w:rsid w:val="00262C69"/>
  </w:style>
  <w:style w:type="character" w:customStyle="1" w:styleId="WW8Num16z4">
    <w:name w:val="WW8Num16z4"/>
    <w:rsid w:val="00262C69"/>
  </w:style>
  <w:style w:type="character" w:customStyle="1" w:styleId="WW8Num16z5">
    <w:name w:val="WW8Num16z5"/>
    <w:rsid w:val="00262C69"/>
  </w:style>
  <w:style w:type="character" w:customStyle="1" w:styleId="WW8Num16z6">
    <w:name w:val="WW8Num16z6"/>
    <w:rsid w:val="00262C69"/>
  </w:style>
  <w:style w:type="character" w:customStyle="1" w:styleId="WW8Num16z7">
    <w:name w:val="WW8Num16z7"/>
    <w:rsid w:val="00262C69"/>
  </w:style>
  <w:style w:type="character" w:customStyle="1" w:styleId="WW8Num16z8">
    <w:name w:val="WW8Num16z8"/>
    <w:rsid w:val="00262C69"/>
  </w:style>
  <w:style w:type="character" w:customStyle="1" w:styleId="WW8Num9z1">
    <w:name w:val="WW8Num9z1"/>
    <w:rsid w:val="00262C69"/>
  </w:style>
  <w:style w:type="character" w:customStyle="1" w:styleId="WW8Num9z2">
    <w:name w:val="WW8Num9z2"/>
    <w:rsid w:val="00262C69"/>
  </w:style>
  <w:style w:type="character" w:customStyle="1" w:styleId="WW8Num9z3">
    <w:name w:val="WW8Num9z3"/>
    <w:rsid w:val="00262C69"/>
  </w:style>
  <w:style w:type="character" w:customStyle="1" w:styleId="WW8Num9z4">
    <w:name w:val="WW8Num9z4"/>
    <w:rsid w:val="00262C69"/>
  </w:style>
  <w:style w:type="character" w:customStyle="1" w:styleId="WW8Num9z5">
    <w:name w:val="WW8Num9z5"/>
    <w:rsid w:val="00262C69"/>
  </w:style>
  <w:style w:type="character" w:customStyle="1" w:styleId="WW8Num9z6">
    <w:name w:val="WW8Num9z6"/>
    <w:rsid w:val="00262C69"/>
  </w:style>
  <w:style w:type="character" w:customStyle="1" w:styleId="WW8Num9z7">
    <w:name w:val="WW8Num9z7"/>
    <w:rsid w:val="00262C69"/>
  </w:style>
  <w:style w:type="character" w:customStyle="1" w:styleId="WW8Num9z8">
    <w:name w:val="WW8Num9z8"/>
    <w:rsid w:val="00262C69"/>
  </w:style>
  <w:style w:type="character" w:customStyle="1" w:styleId="Domylnaczcionkaakapitu1">
    <w:name w:val="Domyślna czcionka akapitu1"/>
    <w:rsid w:val="00262C69"/>
  </w:style>
  <w:style w:type="character" w:customStyle="1" w:styleId="NagwekZnak">
    <w:name w:val="Nagłówek Znak"/>
    <w:rsid w:val="00262C69"/>
    <w:rPr>
      <w:rFonts w:ascii="Trebuchet MS" w:hAnsi="Trebuchet MS" w:cs="Trebuchet MS"/>
      <w:w w:val="103"/>
      <w:sz w:val="26"/>
    </w:rPr>
  </w:style>
  <w:style w:type="character" w:customStyle="1" w:styleId="StopkaZnak">
    <w:name w:val="Stopka Znak"/>
    <w:uiPriority w:val="99"/>
    <w:rsid w:val="00262C69"/>
    <w:rPr>
      <w:rFonts w:ascii="Trebuchet MS" w:hAnsi="Trebuchet MS" w:cs="Trebuchet MS"/>
      <w:w w:val="103"/>
      <w:sz w:val="26"/>
    </w:rPr>
  </w:style>
  <w:style w:type="character" w:customStyle="1" w:styleId="TekstdymkaZnak">
    <w:name w:val="Tekst dymka Znak"/>
    <w:rsid w:val="00262C69"/>
    <w:rPr>
      <w:rFonts w:ascii="Tahoma" w:hAnsi="Tahoma" w:cs="Tahoma"/>
      <w:w w:val="103"/>
      <w:sz w:val="16"/>
      <w:szCs w:val="16"/>
    </w:rPr>
  </w:style>
  <w:style w:type="character" w:customStyle="1" w:styleId="Nagwek1Znak">
    <w:name w:val="Nagłówek 1 Znak"/>
    <w:rsid w:val="00262C69"/>
    <w:rPr>
      <w:rFonts w:ascii="Trebuchet MS" w:hAnsi="Trebuchet MS" w:cs="Trebuchet MS"/>
      <w:b/>
      <w:bCs/>
      <w:color w:val="000000"/>
      <w:w w:val="103"/>
      <w:sz w:val="32"/>
      <w:szCs w:val="24"/>
    </w:rPr>
  </w:style>
  <w:style w:type="character" w:customStyle="1" w:styleId="TytuZnak">
    <w:name w:val="Tytuł Znak"/>
    <w:rsid w:val="00262C69"/>
    <w:rPr>
      <w:rFonts w:ascii="Trebuchet MS" w:hAnsi="Trebuchet MS" w:cs="Trebuchet MS"/>
      <w:b/>
      <w:bCs/>
      <w:color w:val="000000"/>
      <w:w w:val="103"/>
      <w:sz w:val="32"/>
      <w:szCs w:val="24"/>
    </w:rPr>
  </w:style>
  <w:style w:type="character" w:styleId="Wyrnieniedelikatne">
    <w:name w:val="Subtle Emphasis"/>
    <w:qFormat/>
    <w:rsid w:val="00262C69"/>
    <w:rPr>
      <w:sz w:val="22"/>
      <w:szCs w:val="18"/>
    </w:rPr>
  </w:style>
  <w:style w:type="character" w:customStyle="1" w:styleId="PodtytuZnak">
    <w:name w:val="Podtytuł Znak"/>
    <w:rsid w:val="00262C69"/>
    <w:rPr>
      <w:rFonts w:ascii="Trebuchet MS" w:hAnsi="Trebuchet MS" w:cs="Trebuchet MS"/>
      <w:color w:val="333333"/>
      <w:w w:val="103"/>
      <w:sz w:val="26"/>
      <w:szCs w:val="22"/>
    </w:rPr>
  </w:style>
  <w:style w:type="character" w:customStyle="1" w:styleId="Nagwek2Znak">
    <w:name w:val="Nagłówek 2 Znak"/>
    <w:rsid w:val="00262C69"/>
    <w:rPr>
      <w:rFonts w:ascii="Trebuchet MS" w:hAnsi="Trebuchet MS" w:cs="Trebuchet MS"/>
      <w:color w:val="333333"/>
      <w:sz w:val="22"/>
      <w:szCs w:val="18"/>
      <w:lang w:val="en-US"/>
    </w:rPr>
  </w:style>
  <w:style w:type="character" w:styleId="Tytuksiki">
    <w:name w:val="Book Title"/>
    <w:qFormat/>
    <w:rsid w:val="00262C69"/>
    <w:rPr>
      <w:sz w:val="22"/>
    </w:rPr>
  </w:style>
  <w:style w:type="character" w:styleId="Pogrubienie">
    <w:name w:val="Strong"/>
    <w:qFormat/>
    <w:rsid w:val="00262C69"/>
    <w:rPr>
      <w:b/>
      <w:bCs/>
    </w:rPr>
  </w:style>
  <w:style w:type="character" w:styleId="Hipercze">
    <w:name w:val="Hyperlink"/>
    <w:rsid w:val="00262C69"/>
    <w:rPr>
      <w:color w:val="000080"/>
      <w:u w:val="single"/>
    </w:rPr>
  </w:style>
  <w:style w:type="character" w:customStyle="1" w:styleId="Znakinumeracji">
    <w:name w:val="Znaki numeracji"/>
    <w:rsid w:val="00262C69"/>
    <w:rPr>
      <w:b w:val="0"/>
      <w:bCs w:val="0"/>
      <w:sz w:val="22"/>
      <w:szCs w:val="22"/>
    </w:rPr>
  </w:style>
  <w:style w:type="character" w:customStyle="1" w:styleId="Symbolewypunktowania">
    <w:name w:val="Symbole wypunktowania"/>
    <w:rsid w:val="00262C69"/>
    <w:rPr>
      <w:rFonts w:ascii="OpenSymbol" w:eastAsia="OpenSymbol" w:hAnsi="OpenSymbol" w:cs="OpenSymbol"/>
    </w:rPr>
  </w:style>
  <w:style w:type="character" w:styleId="UyteHipercze">
    <w:name w:val="FollowedHyperlink"/>
    <w:rsid w:val="00262C69"/>
    <w:rPr>
      <w:color w:val="800080"/>
      <w:u w:val="single"/>
    </w:rPr>
  </w:style>
  <w:style w:type="character" w:customStyle="1" w:styleId="Teksttreci">
    <w:name w:val="Tekst treści"/>
    <w:rsid w:val="00262C69"/>
    <w:rPr>
      <w:rFonts w:ascii="Times New Roman" w:eastAsia="Times New Roman" w:hAnsi="Times New Roman" w:cs="Times New Roman"/>
      <w:b/>
      <w:bCs/>
      <w:i w:val="0"/>
      <w:iCs w:val="0"/>
      <w:caps w:val="0"/>
      <w:smallCaps w:val="0"/>
      <w:strike w:val="0"/>
      <w:dstrike w:val="0"/>
      <w:color w:val="000000"/>
      <w:spacing w:val="0"/>
      <w:w w:val="100"/>
      <w:position w:val="0"/>
      <w:sz w:val="15"/>
      <w:szCs w:val="15"/>
      <w:u w:val="none"/>
      <w:vertAlign w:val="baseline"/>
      <w:lang w:val="pl-PL"/>
    </w:rPr>
  </w:style>
  <w:style w:type="character" w:customStyle="1" w:styleId="ListLabel1">
    <w:name w:val="ListLabel 1"/>
    <w:rsid w:val="00262C69"/>
    <w:rPr>
      <w:b/>
    </w:rPr>
  </w:style>
  <w:style w:type="paragraph" w:customStyle="1" w:styleId="Nagwek10">
    <w:name w:val="Nagłówek1"/>
    <w:basedOn w:val="Normalny"/>
    <w:next w:val="Tekstpodstawowy"/>
    <w:rsid w:val="00262C69"/>
    <w:pPr>
      <w:keepNext/>
      <w:spacing w:before="240" w:after="120"/>
    </w:pPr>
    <w:rPr>
      <w:rFonts w:ascii="Arial" w:eastAsia="Microsoft YaHei" w:hAnsi="Arial" w:cs="Mangal"/>
      <w:sz w:val="28"/>
      <w:szCs w:val="28"/>
    </w:rPr>
  </w:style>
  <w:style w:type="paragraph" w:styleId="Tekstpodstawowy">
    <w:name w:val="Body Text"/>
    <w:basedOn w:val="Normalny"/>
    <w:rsid w:val="00262C69"/>
    <w:pPr>
      <w:spacing w:after="120"/>
    </w:pPr>
  </w:style>
  <w:style w:type="paragraph" w:styleId="Lista">
    <w:name w:val="List"/>
    <w:basedOn w:val="Tekstpodstawowy"/>
    <w:rsid w:val="00262C69"/>
    <w:rPr>
      <w:rFonts w:cs="Mangal"/>
    </w:rPr>
  </w:style>
  <w:style w:type="paragraph" w:customStyle="1" w:styleId="Podpis1">
    <w:name w:val="Podpis1"/>
    <w:basedOn w:val="Normalny"/>
    <w:rsid w:val="00262C69"/>
    <w:pPr>
      <w:suppressLineNumbers/>
      <w:spacing w:before="120" w:after="120"/>
    </w:pPr>
    <w:rPr>
      <w:rFonts w:cs="Mangal"/>
      <w:i/>
      <w:iCs/>
      <w:sz w:val="24"/>
      <w:szCs w:val="24"/>
    </w:rPr>
  </w:style>
  <w:style w:type="paragraph" w:customStyle="1" w:styleId="Indeks">
    <w:name w:val="Indeks"/>
    <w:basedOn w:val="Normalny"/>
    <w:rsid w:val="00262C69"/>
    <w:pPr>
      <w:suppressLineNumbers/>
    </w:pPr>
    <w:rPr>
      <w:rFonts w:cs="Mangal"/>
    </w:rPr>
  </w:style>
  <w:style w:type="paragraph" w:styleId="Nagwek">
    <w:name w:val="header"/>
    <w:basedOn w:val="Normalny"/>
    <w:rsid w:val="00262C69"/>
    <w:pPr>
      <w:spacing w:line="240" w:lineRule="auto"/>
    </w:pPr>
  </w:style>
  <w:style w:type="paragraph" w:styleId="Stopka">
    <w:name w:val="footer"/>
    <w:basedOn w:val="Normalny"/>
    <w:uiPriority w:val="99"/>
    <w:rsid w:val="00262C69"/>
    <w:pPr>
      <w:spacing w:line="240" w:lineRule="auto"/>
    </w:pPr>
  </w:style>
  <w:style w:type="paragraph" w:styleId="Tekstdymka">
    <w:name w:val="Balloon Text"/>
    <w:basedOn w:val="Normalny"/>
    <w:rsid w:val="00262C69"/>
    <w:pPr>
      <w:spacing w:line="240" w:lineRule="auto"/>
    </w:pPr>
    <w:rPr>
      <w:rFonts w:ascii="Tahoma" w:hAnsi="Tahoma" w:cs="Tahoma"/>
      <w:sz w:val="16"/>
      <w:szCs w:val="16"/>
    </w:rPr>
  </w:style>
  <w:style w:type="paragraph" w:styleId="Akapitzlist">
    <w:name w:val="List Paragraph"/>
    <w:basedOn w:val="Normalny"/>
    <w:uiPriority w:val="34"/>
    <w:qFormat/>
    <w:rsid w:val="00262C69"/>
    <w:pPr>
      <w:ind w:left="720"/>
    </w:pPr>
  </w:style>
  <w:style w:type="paragraph" w:styleId="Tytu">
    <w:name w:val="Title"/>
    <w:basedOn w:val="Nagwek1"/>
    <w:next w:val="Normalny"/>
    <w:qFormat/>
    <w:rsid w:val="00262C69"/>
    <w:pPr>
      <w:numPr>
        <w:numId w:val="0"/>
      </w:numPr>
      <w:ind w:left="3540" w:firstLine="708"/>
    </w:pPr>
  </w:style>
  <w:style w:type="paragraph" w:styleId="Podtytu">
    <w:name w:val="Subtitle"/>
    <w:basedOn w:val="Normalny"/>
    <w:next w:val="Normalny"/>
    <w:qFormat/>
    <w:rsid w:val="00262C69"/>
    <w:pPr>
      <w:spacing w:line="280" w:lineRule="exact"/>
    </w:pPr>
  </w:style>
  <w:style w:type="paragraph" w:styleId="Bezodstpw">
    <w:name w:val="No Spacing"/>
    <w:basedOn w:val="Nagwek2"/>
    <w:qFormat/>
    <w:rsid w:val="00262C69"/>
    <w:pPr>
      <w:numPr>
        <w:ilvl w:val="0"/>
        <w:numId w:val="0"/>
      </w:numPr>
    </w:pPr>
  </w:style>
  <w:style w:type="paragraph" w:customStyle="1" w:styleId="Zawartoramki">
    <w:name w:val="Zawartość ramki"/>
    <w:basedOn w:val="Tekstpodstawowy"/>
    <w:rsid w:val="00262C69"/>
  </w:style>
  <w:style w:type="paragraph" w:customStyle="1" w:styleId="Tekstwstpniesformatowany">
    <w:name w:val="Tekst wstępnie sformatowany"/>
    <w:basedOn w:val="Normalny"/>
    <w:rsid w:val="00262C69"/>
    <w:rPr>
      <w:rFonts w:ascii="Courier New" w:eastAsia="Courier New" w:hAnsi="Courier New" w:cs="Courier New"/>
      <w:sz w:val="20"/>
      <w:szCs w:val="20"/>
    </w:rPr>
  </w:style>
  <w:style w:type="paragraph" w:customStyle="1" w:styleId="Zawartotabeli">
    <w:name w:val="Zawartość tabeli"/>
    <w:basedOn w:val="Tekstpodstawowy"/>
    <w:rsid w:val="00262C69"/>
    <w:pPr>
      <w:suppressLineNumbers/>
    </w:pPr>
  </w:style>
  <w:style w:type="paragraph" w:styleId="NormalnyWeb">
    <w:name w:val="Normal (Web)"/>
    <w:basedOn w:val="Normalny"/>
    <w:rsid w:val="00262C69"/>
    <w:pPr>
      <w:spacing w:before="280" w:after="280"/>
    </w:pPr>
  </w:style>
  <w:style w:type="paragraph" w:customStyle="1" w:styleId="Tekstpodstawowywcity32">
    <w:name w:val="Tekst podstawowy wcięty 32"/>
    <w:basedOn w:val="Normalny"/>
    <w:rsid w:val="00262C69"/>
    <w:pPr>
      <w:ind w:left="284" w:hanging="284"/>
    </w:pPr>
    <w:rPr>
      <w:b/>
      <w:bCs/>
      <w:sz w:val="24"/>
    </w:rPr>
  </w:style>
  <w:style w:type="paragraph" w:customStyle="1" w:styleId="Nagwektabeli">
    <w:name w:val="Nagłówek tabeli"/>
    <w:basedOn w:val="Zawartotabeli"/>
    <w:rsid w:val="00262C69"/>
    <w:pPr>
      <w:jc w:val="center"/>
    </w:pPr>
    <w:rPr>
      <w:b/>
      <w:bCs/>
    </w:rPr>
  </w:style>
  <w:style w:type="paragraph" w:customStyle="1" w:styleId="Akapitzlist1">
    <w:name w:val="Akapit z listą1"/>
    <w:basedOn w:val="Normalny"/>
    <w:rsid w:val="00262C69"/>
    <w:pPr>
      <w:ind w:left="720"/>
    </w:pPr>
  </w:style>
  <w:style w:type="paragraph" w:customStyle="1" w:styleId="Tekstpodstawowywcity21">
    <w:name w:val="Tekst podstawowy wcięty 21"/>
    <w:basedOn w:val="Normalny"/>
    <w:rsid w:val="00262C69"/>
    <w:pPr>
      <w:spacing w:after="120" w:line="480" w:lineRule="auto"/>
      <w:ind w:left="283"/>
    </w:pPr>
  </w:style>
  <w:style w:type="paragraph" w:customStyle="1" w:styleId="WW-Tekstpodstawowy3">
    <w:name w:val="WW-Tekst podstawowy 3"/>
    <w:basedOn w:val="Normalny"/>
    <w:link w:val="WW-Tekstpodstawowy3Znak"/>
    <w:rsid w:val="00832DC1"/>
    <w:pPr>
      <w:widowControl w:val="0"/>
      <w:spacing w:line="240" w:lineRule="auto"/>
    </w:pPr>
    <w:rPr>
      <w:rFonts w:ascii="Times New Roman" w:eastAsia="Tahoma" w:hAnsi="Times New Roman" w:cs="Times New Roman"/>
      <w:color w:val="auto"/>
      <w:w w:val="100"/>
      <w:sz w:val="24"/>
      <w:szCs w:val="24"/>
      <w:lang w:eastAsia="pl-PL"/>
    </w:rPr>
  </w:style>
  <w:style w:type="character" w:customStyle="1" w:styleId="WW-Tekstpodstawowy3Znak">
    <w:name w:val="WW-Tekst podstawowy 3 Znak"/>
    <w:link w:val="WW-Tekstpodstawowy3"/>
    <w:rsid w:val="00832DC1"/>
    <w:rPr>
      <w:rFonts w:eastAsia="Tahoma"/>
      <w:sz w:val="24"/>
      <w:szCs w:val="24"/>
    </w:rPr>
  </w:style>
  <w:style w:type="paragraph" w:customStyle="1" w:styleId="Standard">
    <w:name w:val="Standard"/>
    <w:rsid w:val="00955018"/>
    <w:pPr>
      <w:widowControl w:val="0"/>
      <w:suppressAutoHyphens/>
      <w:autoSpaceDN w:val="0"/>
    </w:pPr>
    <w:rPr>
      <w:rFonts w:ascii="Liberation Serif" w:eastAsia="SimSun" w:hAnsi="Liberation Serif" w:cs="Mangal"/>
      <w:kern w:val="3"/>
      <w:sz w:val="24"/>
      <w:szCs w:val="24"/>
      <w:lang w:eastAsia="zh-CN" w:bidi="hi-IN"/>
    </w:rPr>
  </w:style>
  <w:style w:type="paragraph" w:customStyle="1" w:styleId="pkt">
    <w:name w:val="pkt"/>
    <w:basedOn w:val="Normalny"/>
    <w:rsid w:val="00F84944"/>
    <w:pPr>
      <w:widowControl w:val="0"/>
      <w:adjustRightInd w:val="0"/>
      <w:spacing w:before="60" w:after="60" w:line="360" w:lineRule="atLeast"/>
      <w:ind w:left="851" w:hanging="295"/>
      <w:textAlignment w:val="baseline"/>
    </w:pPr>
    <w:rPr>
      <w:rFonts w:ascii="Times New Roman" w:eastAsia="Tahoma" w:hAnsi="Times New Roman" w:cs="Times New Roman"/>
      <w:color w:val="auto"/>
      <w:w w:val="100"/>
      <w:sz w:val="24"/>
      <w:szCs w:val="24"/>
      <w:lang w:eastAsia="pl-PL"/>
    </w:rPr>
  </w:style>
  <w:style w:type="paragraph" w:styleId="Tekstprzypisukocowego">
    <w:name w:val="endnote text"/>
    <w:basedOn w:val="Normalny"/>
    <w:link w:val="TekstprzypisukocowegoZnak"/>
    <w:uiPriority w:val="99"/>
    <w:semiHidden/>
    <w:unhideWhenUsed/>
    <w:rsid w:val="006F4E03"/>
    <w:rPr>
      <w:sz w:val="20"/>
      <w:szCs w:val="20"/>
    </w:rPr>
  </w:style>
  <w:style w:type="character" w:customStyle="1" w:styleId="TekstprzypisukocowegoZnak">
    <w:name w:val="Tekst przypisu końcowego Znak"/>
    <w:link w:val="Tekstprzypisukocowego"/>
    <w:uiPriority w:val="99"/>
    <w:semiHidden/>
    <w:rsid w:val="006F4E03"/>
    <w:rPr>
      <w:rFonts w:ascii="Trebuchet MS" w:eastAsia="Calibri" w:hAnsi="Trebuchet MS" w:cs="Trebuchet MS"/>
      <w:color w:val="333333"/>
      <w:w w:val="103"/>
      <w:lang w:eastAsia="ar-SA"/>
    </w:rPr>
  </w:style>
  <w:style w:type="character" w:styleId="Odwoanieprzypisukocowego">
    <w:name w:val="endnote reference"/>
    <w:uiPriority w:val="99"/>
    <w:semiHidden/>
    <w:unhideWhenUsed/>
    <w:rsid w:val="006F4E03"/>
    <w:rPr>
      <w:vertAlign w:val="superscript"/>
    </w:rPr>
  </w:style>
  <w:style w:type="paragraph" w:styleId="Tekstprzypisudolnego">
    <w:name w:val="footnote text"/>
    <w:basedOn w:val="Normalny"/>
    <w:link w:val="TekstprzypisudolnegoZnak"/>
    <w:uiPriority w:val="99"/>
    <w:semiHidden/>
    <w:unhideWhenUsed/>
    <w:rsid w:val="006F766F"/>
    <w:rPr>
      <w:sz w:val="20"/>
      <w:szCs w:val="20"/>
    </w:rPr>
  </w:style>
  <w:style w:type="character" w:customStyle="1" w:styleId="TekstprzypisudolnegoZnak">
    <w:name w:val="Tekst przypisu dolnego Znak"/>
    <w:link w:val="Tekstprzypisudolnego"/>
    <w:uiPriority w:val="99"/>
    <w:semiHidden/>
    <w:rsid w:val="006F766F"/>
    <w:rPr>
      <w:rFonts w:ascii="Trebuchet MS" w:eastAsia="Calibri" w:hAnsi="Trebuchet MS" w:cs="Trebuchet MS"/>
      <w:color w:val="333333"/>
      <w:w w:val="103"/>
      <w:lang w:eastAsia="ar-SA"/>
    </w:rPr>
  </w:style>
  <w:style w:type="character" w:styleId="Odwoanieprzypisudolnego">
    <w:name w:val="footnote reference"/>
    <w:uiPriority w:val="99"/>
    <w:semiHidden/>
    <w:unhideWhenUsed/>
    <w:rsid w:val="006F766F"/>
    <w:rPr>
      <w:vertAlign w:val="superscript"/>
    </w:rPr>
  </w:style>
  <w:style w:type="paragraph" w:customStyle="1" w:styleId="Default">
    <w:name w:val="Default"/>
    <w:rsid w:val="00D5504F"/>
    <w:pPr>
      <w:autoSpaceDE w:val="0"/>
      <w:autoSpaceDN w:val="0"/>
      <w:adjustRightInd w:val="0"/>
    </w:pPr>
    <w:rPr>
      <w:rFonts w:eastAsia="Calibri"/>
      <w:color w:val="000000"/>
      <w:sz w:val="24"/>
      <w:szCs w:val="24"/>
      <w:lang w:eastAsia="en-US"/>
    </w:rPr>
  </w:style>
  <w:style w:type="paragraph" w:customStyle="1" w:styleId="Style4">
    <w:name w:val="Style4"/>
    <w:basedOn w:val="Normalny"/>
    <w:uiPriority w:val="99"/>
    <w:rsid w:val="00665191"/>
    <w:pPr>
      <w:widowControl w:val="0"/>
      <w:suppressAutoHyphens w:val="0"/>
      <w:autoSpaceDE w:val="0"/>
      <w:autoSpaceDN w:val="0"/>
      <w:adjustRightInd w:val="0"/>
      <w:spacing w:line="208" w:lineRule="exact"/>
      <w:ind w:hanging="281"/>
    </w:pPr>
    <w:rPr>
      <w:rFonts w:ascii="Arial" w:eastAsia="Times New Roman" w:hAnsi="Arial" w:cs="Arial"/>
      <w:color w:val="auto"/>
      <w:w w:val="100"/>
      <w:sz w:val="24"/>
      <w:szCs w:val="24"/>
      <w:lang w:eastAsia="pl-PL"/>
    </w:rPr>
  </w:style>
  <w:style w:type="character" w:customStyle="1" w:styleId="FontStyle49">
    <w:name w:val="Font Style49"/>
    <w:uiPriority w:val="99"/>
    <w:rsid w:val="00665191"/>
    <w:rPr>
      <w:rFonts w:ascii="Arial" w:hAnsi="Arial" w:cs="Arial"/>
      <w:sz w:val="16"/>
      <w:szCs w:val="16"/>
    </w:rPr>
  </w:style>
  <w:style w:type="paragraph" w:styleId="Tekstpodstawowy3">
    <w:name w:val="Body Text 3"/>
    <w:basedOn w:val="Normalny"/>
    <w:link w:val="Tekstpodstawowy3Znak"/>
    <w:uiPriority w:val="99"/>
    <w:semiHidden/>
    <w:unhideWhenUsed/>
    <w:rsid w:val="00C00080"/>
    <w:pPr>
      <w:spacing w:after="120"/>
    </w:pPr>
    <w:rPr>
      <w:sz w:val="16"/>
      <w:szCs w:val="16"/>
    </w:rPr>
  </w:style>
  <w:style w:type="character" w:customStyle="1" w:styleId="Tekstpodstawowy3Znak">
    <w:name w:val="Tekst podstawowy 3 Znak"/>
    <w:link w:val="Tekstpodstawowy3"/>
    <w:uiPriority w:val="99"/>
    <w:semiHidden/>
    <w:rsid w:val="00C00080"/>
    <w:rPr>
      <w:rFonts w:ascii="Trebuchet MS" w:eastAsia="Calibri" w:hAnsi="Trebuchet MS" w:cs="Trebuchet MS"/>
      <w:color w:val="333333"/>
      <w:w w:val="103"/>
      <w:sz w:val="16"/>
      <w:szCs w:val="16"/>
      <w:lang w:eastAsia="ar-SA"/>
    </w:rPr>
  </w:style>
  <w:style w:type="paragraph" w:customStyle="1" w:styleId="Style8">
    <w:name w:val="Style8"/>
    <w:basedOn w:val="Normalny"/>
    <w:uiPriority w:val="99"/>
    <w:rsid w:val="00E26E24"/>
    <w:pPr>
      <w:widowControl w:val="0"/>
      <w:suppressAutoHyphens w:val="0"/>
      <w:autoSpaceDE w:val="0"/>
      <w:autoSpaceDN w:val="0"/>
      <w:adjustRightInd w:val="0"/>
      <w:spacing w:line="215" w:lineRule="exact"/>
      <w:jc w:val="center"/>
    </w:pPr>
    <w:rPr>
      <w:rFonts w:ascii="Arial" w:eastAsia="Times New Roman" w:hAnsi="Arial" w:cs="Arial"/>
      <w:color w:val="auto"/>
      <w:w w:val="100"/>
      <w:sz w:val="24"/>
      <w:szCs w:val="24"/>
      <w:lang w:eastAsia="pl-PL"/>
    </w:rPr>
  </w:style>
  <w:style w:type="character" w:customStyle="1" w:styleId="FontStyle46">
    <w:name w:val="Font Style46"/>
    <w:uiPriority w:val="99"/>
    <w:rsid w:val="00E26E24"/>
    <w:rPr>
      <w:rFonts w:ascii="Arial" w:hAnsi="Arial" w:cs="Arial"/>
      <w:b/>
      <w:bCs/>
      <w:sz w:val="16"/>
      <w:szCs w:val="16"/>
    </w:rPr>
  </w:style>
  <w:style w:type="paragraph" w:customStyle="1" w:styleId="Style25">
    <w:name w:val="Style25"/>
    <w:basedOn w:val="Normalny"/>
    <w:uiPriority w:val="99"/>
    <w:rsid w:val="004C7A70"/>
    <w:pPr>
      <w:widowControl w:val="0"/>
      <w:suppressAutoHyphens w:val="0"/>
      <w:autoSpaceDE w:val="0"/>
      <w:autoSpaceDN w:val="0"/>
      <w:adjustRightInd w:val="0"/>
      <w:spacing w:line="208" w:lineRule="exact"/>
      <w:ind w:hanging="418"/>
    </w:pPr>
    <w:rPr>
      <w:rFonts w:ascii="Arial" w:eastAsia="Times New Roman" w:hAnsi="Arial" w:cs="Arial"/>
      <w:color w:val="auto"/>
      <w:w w:val="100"/>
      <w:sz w:val="24"/>
      <w:szCs w:val="24"/>
      <w:lang w:eastAsia="pl-PL"/>
    </w:rPr>
  </w:style>
  <w:style w:type="character" w:customStyle="1" w:styleId="FontStyle48">
    <w:name w:val="Font Style48"/>
    <w:uiPriority w:val="99"/>
    <w:rsid w:val="004C7A70"/>
    <w:rPr>
      <w:rFonts w:ascii="Arial" w:hAnsi="Arial" w:cs="Arial"/>
      <w:b/>
      <w:bCs/>
      <w:sz w:val="16"/>
      <w:szCs w:val="16"/>
    </w:rPr>
  </w:style>
  <w:style w:type="paragraph" w:customStyle="1" w:styleId="Style11">
    <w:name w:val="Style11"/>
    <w:basedOn w:val="Normalny"/>
    <w:uiPriority w:val="99"/>
    <w:rsid w:val="000C0816"/>
    <w:pPr>
      <w:widowControl w:val="0"/>
      <w:suppressAutoHyphens w:val="0"/>
      <w:autoSpaceDE w:val="0"/>
      <w:autoSpaceDN w:val="0"/>
      <w:adjustRightInd w:val="0"/>
      <w:spacing w:line="218" w:lineRule="exact"/>
      <w:ind w:hanging="350"/>
    </w:pPr>
    <w:rPr>
      <w:rFonts w:ascii="Arial" w:eastAsia="Times New Roman" w:hAnsi="Arial" w:cs="Arial"/>
      <w:color w:val="auto"/>
      <w:w w:val="100"/>
      <w:sz w:val="24"/>
      <w:szCs w:val="24"/>
      <w:lang w:eastAsia="pl-PL"/>
    </w:rPr>
  </w:style>
  <w:style w:type="paragraph" w:customStyle="1" w:styleId="Style21">
    <w:name w:val="Style21"/>
    <w:basedOn w:val="Normalny"/>
    <w:uiPriority w:val="99"/>
    <w:rsid w:val="000C0816"/>
    <w:pPr>
      <w:widowControl w:val="0"/>
      <w:suppressAutoHyphens w:val="0"/>
      <w:autoSpaceDE w:val="0"/>
      <w:autoSpaceDN w:val="0"/>
      <w:adjustRightInd w:val="0"/>
      <w:spacing w:line="240" w:lineRule="auto"/>
      <w:jc w:val="left"/>
    </w:pPr>
    <w:rPr>
      <w:rFonts w:ascii="Arial" w:eastAsia="Times New Roman" w:hAnsi="Arial" w:cs="Arial"/>
      <w:color w:val="auto"/>
      <w:w w:val="100"/>
      <w:sz w:val="24"/>
      <w:szCs w:val="24"/>
      <w:lang w:eastAsia="pl-PL"/>
    </w:rPr>
  </w:style>
  <w:style w:type="paragraph" w:customStyle="1" w:styleId="Style20">
    <w:name w:val="Style20"/>
    <w:basedOn w:val="Normalny"/>
    <w:uiPriority w:val="99"/>
    <w:rsid w:val="00DB0788"/>
    <w:pPr>
      <w:widowControl w:val="0"/>
      <w:suppressAutoHyphens w:val="0"/>
      <w:autoSpaceDE w:val="0"/>
      <w:autoSpaceDN w:val="0"/>
      <w:adjustRightInd w:val="0"/>
      <w:spacing w:line="206" w:lineRule="exact"/>
      <w:jc w:val="left"/>
    </w:pPr>
    <w:rPr>
      <w:rFonts w:ascii="Arial" w:eastAsia="Times New Roman" w:hAnsi="Arial" w:cs="Arial"/>
      <w:color w:val="auto"/>
      <w:w w:val="100"/>
      <w:sz w:val="24"/>
      <w:szCs w:val="24"/>
      <w:lang w:eastAsia="pl-PL"/>
    </w:rPr>
  </w:style>
  <w:style w:type="table" w:styleId="Tabela-Siatka">
    <w:name w:val="Table Grid"/>
    <w:basedOn w:val="Standardowy"/>
    <w:uiPriority w:val="39"/>
    <w:rsid w:val="00F15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80754F"/>
    <w:rPr>
      <w:color w:val="808080"/>
    </w:rPr>
  </w:style>
  <w:style w:type="character" w:customStyle="1" w:styleId="bold">
    <w:name w:val="bold"/>
    <w:rsid w:val="00C87F00"/>
    <w:rPr>
      <w:b/>
    </w:rPr>
  </w:style>
  <w:style w:type="paragraph" w:customStyle="1" w:styleId="Tekstpodstawowy21">
    <w:name w:val="Tekst podstawowy 21"/>
    <w:basedOn w:val="Normalny"/>
    <w:rsid w:val="0013684C"/>
    <w:pPr>
      <w:suppressAutoHyphens w:val="0"/>
      <w:overflowPunct w:val="0"/>
      <w:autoSpaceDE w:val="0"/>
      <w:autoSpaceDN w:val="0"/>
      <w:adjustRightInd w:val="0"/>
      <w:spacing w:line="240" w:lineRule="auto"/>
      <w:ind w:firstLine="284"/>
      <w:textAlignment w:val="baseline"/>
    </w:pPr>
    <w:rPr>
      <w:rFonts w:ascii="Times New Roman" w:eastAsia="Times New Roman" w:hAnsi="Times New Roman" w:cs="Times New Roman"/>
      <w:color w:val="auto"/>
      <w:w w:val="100"/>
      <w:sz w:val="24"/>
      <w:szCs w:val="20"/>
      <w:lang w:eastAsia="pl-PL"/>
    </w:rPr>
  </w:style>
</w:styles>
</file>

<file path=word/webSettings.xml><?xml version="1.0" encoding="utf-8"?>
<w:webSettings xmlns:r="http://schemas.openxmlformats.org/officeDocument/2006/relationships" xmlns:w="http://schemas.openxmlformats.org/wordprocessingml/2006/main">
  <w:divs>
    <w:div w:id="274823771">
      <w:bodyDiv w:val="1"/>
      <w:marLeft w:val="0"/>
      <w:marRight w:val="0"/>
      <w:marTop w:val="0"/>
      <w:marBottom w:val="0"/>
      <w:divBdr>
        <w:top w:val="none" w:sz="0" w:space="0" w:color="auto"/>
        <w:left w:val="none" w:sz="0" w:space="0" w:color="auto"/>
        <w:bottom w:val="none" w:sz="0" w:space="0" w:color="auto"/>
        <w:right w:val="none" w:sz="0" w:space="0" w:color="auto"/>
      </w:divBdr>
      <w:divsChild>
        <w:div w:id="970402745">
          <w:marLeft w:val="0"/>
          <w:marRight w:val="0"/>
          <w:marTop w:val="0"/>
          <w:marBottom w:val="0"/>
          <w:divBdr>
            <w:top w:val="none" w:sz="0" w:space="0" w:color="auto"/>
            <w:left w:val="none" w:sz="0" w:space="0" w:color="auto"/>
            <w:bottom w:val="none" w:sz="0" w:space="0" w:color="auto"/>
            <w:right w:val="none" w:sz="0" w:space="0" w:color="auto"/>
          </w:divBdr>
        </w:div>
        <w:div w:id="1533419064">
          <w:marLeft w:val="0"/>
          <w:marRight w:val="0"/>
          <w:marTop w:val="0"/>
          <w:marBottom w:val="0"/>
          <w:divBdr>
            <w:top w:val="none" w:sz="0" w:space="0" w:color="auto"/>
            <w:left w:val="none" w:sz="0" w:space="0" w:color="auto"/>
            <w:bottom w:val="none" w:sz="0" w:space="0" w:color="auto"/>
            <w:right w:val="none" w:sz="0" w:space="0" w:color="auto"/>
          </w:divBdr>
        </w:div>
        <w:div w:id="1574006841">
          <w:marLeft w:val="0"/>
          <w:marRight w:val="0"/>
          <w:marTop w:val="0"/>
          <w:marBottom w:val="0"/>
          <w:divBdr>
            <w:top w:val="none" w:sz="0" w:space="0" w:color="auto"/>
            <w:left w:val="none" w:sz="0" w:space="0" w:color="auto"/>
            <w:bottom w:val="none" w:sz="0" w:space="0" w:color="auto"/>
            <w:right w:val="none" w:sz="0" w:space="0" w:color="auto"/>
          </w:divBdr>
        </w:div>
        <w:div w:id="1389307360">
          <w:marLeft w:val="0"/>
          <w:marRight w:val="0"/>
          <w:marTop w:val="0"/>
          <w:marBottom w:val="0"/>
          <w:divBdr>
            <w:top w:val="none" w:sz="0" w:space="0" w:color="auto"/>
            <w:left w:val="none" w:sz="0" w:space="0" w:color="auto"/>
            <w:bottom w:val="none" w:sz="0" w:space="0" w:color="auto"/>
            <w:right w:val="none" w:sz="0" w:space="0" w:color="auto"/>
          </w:divBdr>
        </w:div>
        <w:div w:id="47732886">
          <w:marLeft w:val="0"/>
          <w:marRight w:val="0"/>
          <w:marTop w:val="0"/>
          <w:marBottom w:val="0"/>
          <w:divBdr>
            <w:top w:val="none" w:sz="0" w:space="0" w:color="auto"/>
            <w:left w:val="none" w:sz="0" w:space="0" w:color="auto"/>
            <w:bottom w:val="none" w:sz="0" w:space="0" w:color="auto"/>
            <w:right w:val="none" w:sz="0" w:space="0" w:color="auto"/>
          </w:divBdr>
        </w:div>
        <w:div w:id="45957083">
          <w:marLeft w:val="0"/>
          <w:marRight w:val="0"/>
          <w:marTop w:val="0"/>
          <w:marBottom w:val="0"/>
          <w:divBdr>
            <w:top w:val="none" w:sz="0" w:space="0" w:color="auto"/>
            <w:left w:val="none" w:sz="0" w:space="0" w:color="auto"/>
            <w:bottom w:val="none" w:sz="0" w:space="0" w:color="auto"/>
            <w:right w:val="none" w:sz="0" w:space="0" w:color="auto"/>
          </w:divBdr>
        </w:div>
        <w:div w:id="1235511433">
          <w:marLeft w:val="0"/>
          <w:marRight w:val="0"/>
          <w:marTop w:val="0"/>
          <w:marBottom w:val="0"/>
          <w:divBdr>
            <w:top w:val="none" w:sz="0" w:space="0" w:color="auto"/>
            <w:left w:val="none" w:sz="0" w:space="0" w:color="auto"/>
            <w:bottom w:val="none" w:sz="0" w:space="0" w:color="auto"/>
            <w:right w:val="none" w:sz="0" w:space="0" w:color="auto"/>
          </w:divBdr>
        </w:div>
        <w:div w:id="58602825">
          <w:marLeft w:val="0"/>
          <w:marRight w:val="0"/>
          <w:marTop w:val="0"/>
          <w:marBottom w:val="0"/>
          <w:divBdr>
            <w:top w:val="none" w:sz="0" w:space="0" w:color="auto"/>
            <w:left w:val="none" w:sz="0" w:space="0" w:color="auto"/>
            <w:bottom w:val="none" w:sz="0" w:space="0" w:color="auto"/>
            <w:right w:val="none" w:sz="0" w:space="0" w:color="auto"/>
          </w:divBdr>
        </w:div>
        <w:div w:id="1024601500">
          <w:marLeft w:val="0"/>
          <w:marRight w:val="0"/>
          <w:marTop w:val="0"/>
          <w:marBottom w:val="0"/>
          <w:divBdr>
            <w:top w:val="none" w:sz="0" w:space="0" w:color="auto"/>
            <w:left w:val="none" w:sz="0" w:space="0" w:color="auto"/>
            <w:bottom w:val="none" w:sz="0" w:space="0" w:color="auto"/>
            <w:right w:val="none" w:sz="0" w:space="0" w:color="auto"/>
          </w:divBdr>
        </w:div>
        <w:div w:id="1107307156">
          <w:marLeft w:val="0"/>
          <w:marRight w:val="0"/>
          <w:marTop w:val="0"/>
          <w:marBottom w:val="0"/>
          <w:divBdr>
            <w:top w:val="none" w:sz="0" w:space="0" w:color="auto"/>
            <w:left w:val="none" w:sz="0" w:space="0" w:color="auto"/>
            <w:bottom w:val="none" w:sz="0" w:space="0" w:color="auto"/>
            <w:right w:val="none" w:sz="0" w:space="0" w:color="auto"/>
          </w:divBdr>
        </w:div>
        <w:div w:id="2145390214">
          <w:marLeft w:val="0"/>
          <w:marRight w:val="0"/>
          <w:marTop w:val="0"/>
          <w:marBottom w:val="0"/>
          <w:divBdr>
            <w:top w:val="none" w:sz="0" w:space="0" w:color="auto"/>
            <w:left w:val="none" w:sz="0" w:space="0" w:color="auto"/>
            <w:bottom w:val="none" w:sz="0" w:space="0" w:color="auto"/>
            <w:right w:val="none" w:sz="0" w:space="0" w:color="auto"/>
          </w:divBdr>
        </w:div>
        <w:div w:id="791439264">
          <w:marLeft w:val="0"/>
          <w:marRight w:val="0"/>
          <w:marTop w:val="0"/>
          <w:marBottom w:val="0"/>
          <w:divBdr>
            <w:top w:val="none" w:sz="0" w:space="0" w:color="auto"/>
            <w:left w:val="none" w:sz="0" w:space="0" w:color="auto"/>
            <w:bottom w:val="none" w:sz="0" w:space="0" w:color="auto"/>
            <w:right w:val="none" w:sz="0" w:space="0" w:color="auto"/>
          </w:divBdr>
        </w:div>
        <w:div w:id="308362021">
          <w:marLeft w:val="0"/>
          <w:marRight w:val="0"/>
          <w:marTop w:val="0"/>
          <w:marBottom w:val="0"/>
          <w:divBdr>
            <w:top w:val="none" w:sz="0" w:space="0" w:color="auto"/>
            <w:left w:val="none" w:sz="0" w:space="0" w:color="auto"/>
            <w:bottom w:val="none" w:sz="0" w:space="0" w:color="auto"/>
            <w:right w:val="none" w:sz="0" w:space="0" w:color="auto"/>
          </w:divBdr>
        </w:div>
        <w:div w:id="615601195">
          <w:marLeft w:val="0"/>
          <w:marRight w:val="0"/>
          <w:marTop w:val="0"/>
          <w:marBottom w:val="0"/>
          <w:divBdr>
            <w:top w:val="none" w:sz="0" w:space="0" w:color="auto"/>
            <w:left w:val="none" w:sz="0" w:space="0" w:color="auto"/>
            <w:bottom w:val="none" w:sz="0" w:space="0" w:color="auto"/>
            <w:right w:val="none" w:sz="0" w:space="0" w:color="auto"/>
          </w:divBdr>
        </w:div>
        <w:div w:id="684213009">
          <w:marLeft w:val="0"/>
          <w:marRight w:val="0"/>
          <w:marTop w:val="0"/>
          <w:marBottom w:val="0"/>
          <w:divBdr>
            <w:top w:val="none" w:sz="0" w:space="0" w:color="auto"/>
            <w:left w:val="none" w:sz="0" w:space="0" w:color="auto"/>
            <w:bottom w:val="none" w:sz="0" w:space="0" w:color="auto"/>
            <w:right w:val="none" w:sz="0" w:space="0" w:color="auto"/>
          </w:divBdr>
        </w:div>
        <w:div w:id="2117015230">
          <w:marLeft w:val="0"/>
          <w:marRight w:val="0"/>
          <w:marTop w:val="0"/>
          <w:marBottom w:val="0"/>
          <w:divBdr>
            <w:top w:val="none" w:sz="0" w:space="0" w:color="auto"/>
            <w:left w:val="none" w:sz="0" w:space="0" w:color="auto"/>
            <w:bottom w:val="none" w:sz="0" w:space="0" w:color="auto"/>
            <w:right w:val="none" w:sz="0" w:space="0" w:color="auto"/>
          </w:divBdr>
        </w:div>
        <w:div w:id="2084791697">
          <w:marLeft w:val="0"/>
          <w:marRight w:val="0"/>
          <w:marTop w:val="0"/>
          <w:marBottom w:val="0"/>
          <w:divBdr>
            <w:top w:val="none" w:sz="0" w:space="0" w:color="auto"/>
            <w:left w:val="none" w:sz="0" w:space="0" w:color="auto"/>
            <w:bottom w:val="none" w:sz="0" w:space="0" w:color="auto"/>
            <w:right w:val="none" w:sz="0" w:space="0" w:color="auto"/>
          </w:divBdr>
        </w:div>
        <w:div w:id="578322142">
          <w:marLeft w:val="0"/>
          <w:marRight w:val="0"/>
          <w:marTop w:val="0"/>
          <w:marBottom w:val="0"/>
          <w:divBdr>
            <w:top w:val="none" w:sz="0" w:space="0" w:color="auto"/>
            <w:left w:val="none" w:sz="0" w:space="0" w:color="auto"/>
            <w:bottom w:val="none" w:sz="0" w:space="0" w:color="auto"/>
            <w:right w:val="none" w:sz="0" w:space="0" w:color="auto"/>
          </w:divBdr>
        </w:div>
        <w:div w:id="1246498897">
          <w:marLeft w:val="0"/>
          <w:marRight w:val="0"/>
          <w:marTop w:val="0"/>
          <w:marBottom w:val="0"/>
          <w:divBdr>
            <w:top w:val="none" w:sz="0" w:space="0" w:color="auto"/>
            <w:left w:val="none" w:sz="0" w:space="0" w:color="auto"/>
            <w:bottom w:val="none" w:sz="0" w:space="0" w:color="auto"/>
            <w:right w:val="none" w:sz="0" w:space="0" w:color="auto"/>
          </w:divBdr>
        </w:div>
        <w:div w:id="1984196391">
          <w:marLeft w:val="0"/>
          <w:marRight w:val="0"/>
          <w:marTop w:val="0"/>
          <w:marBottom w:val="0"/>
          <w:divBdr>
            <w:top w:val="none" w:sz="0" w:space="0" w:color="auto"/>
            <w:left w:val="none" w:sz="0" w:space="0" w:color="auto"/>
            <w:bottom w:val="none" w:sz="0" w:space="0" w:color="auto"/>
            <w:right w:val="none" w:sz="0" w:space="0" w:color="auto"/>
          </w:divBdr>
        </w:div>
        <w:div w:id="1232428950">
          <w:marLeft w:val="0"/>
          <w:marRight w:val="0"/>
          <w:marTop w:val="0"/>
          <w:marBottom w:val="0"/>
          <w:divBdr>
            <w:top w:val="none" w:sz="0" w:space="0" w:color="auto"/>
            <w:left w:val="none" w:sz="0" w:space="0" w:color="auto"/>
            <w:bottom w:val="none" w:sz="0" w:space="0" w:color="auto"/>
            <w:right w:val="none" w:sz="0" w:space="0" w:color="auto"/>
          </w:divBdr>
        </w:div>
      </w:divsChild>
    </w:div>
    <w:div w:id="1521504088">
      <w:bodyDiv w:val="1"/>
      <w:marLeft w:val="0"/>
      <w:marRight w:val="0"/>
      <w:marTop w:val="0"/>
      <w:marBottom w:val="0"/>
      <w:divBdr>
        <w:top w:val="none" w:sz="0" w:space="0" w:color="auto"/>
        <w:left w:val="none" w:sz="0" w:space="0" w:color="auto"/>
        <w:bottom w:val="none" w:sz="0" w:space="0" w:color="auto"/>
        <w:right w:val="none" w:sz="0" w:space="0" w:color="auto"/>
      </w:divBdr>
      <w:divsChild>
        <w:div w:id="1267156723">
          <w:marLeft w:val="0"/>
          <w:marRight w:val="0"/>
          <w:marTop w:val="0"/>
          <w:marBottom w:val="240"/>
          <w:divBdr>
            <w:top w:val="none" w:sz="0" w:space="0" w:color="auto"/>
            <w:left w:val="none" w:sz="0" w:space="0" w:color="auto"/>
            <w:bottom w:val="none" w:sz="0" w:space="0" w:color="auto"/>
            <w:right w:val="none" w:sz="0" w:space="0" w:color="auto"/>
          </w:divBdr>
          <w:divsChild>
            <w:div w:id="660932229">
              <w:marLeft w:val="240"/>
              <w:marRight w:val="0"/>
              <w:marTop w:val="72"/>
              <w:marBottom w:val="72"/>
              <w:divBdr>
                <w:top w:val="none" w:sz="0" w:space="0" w:color="auto"/>
                <w:left w:val="none" w:sz="0" w:space="0" w:color="auto"/>
                <w:bottom w:val="none" w:sz="0" w:space="0" w:color="auto"/>
                <w:right w:val="none" w:sz="0" w:space="0" w:color="auto"/>
              </w:divBdr>
            </w:div>
            <w:div w:id="684593278">
              <w:marLeft w:val="240"/>
              <w:marRight w:val="0"/>
              <w:marTop w:val="0"/>
              <w:marBottom w:val="72"/>
              <w:divBdr>
                <w:top w:val="none" w:sz="0" w:space="0" w:color="auto"/>
                <w:left w:val="none" w:sz="0" w:space="0" w:color="auto"/>
                <w:bottom w:val="none" w:sz="0" w:space="0" w:color="auto"/>
                <w:right w:val="none" w:sz="0" w:space="0" w:color="auto"/>
              </w:divBdr>
            </w:div>
          </w:divsChild>
        </w:div>
        <w:div w:id="1096559481">
          <w:marLeft w:val="0"/>
          <w:marRight w:val="0"/>
          <w:marTop w:val="0"/>
          <w:marBottom w:val="240"/>
          <w:divBdr>
            <w:top w:val="none" w:sz="0" w:space="0" w:color="auto"/>
            <w:left w:val="none" w:sz="0" w:space="0" w:color="auto"/>
            <w:bottom w:val="none" w:sz="0" w:space="0" w:color="auto"/>
            <w:right w:val="none" w:sz="0" w:space="0" w:color="auto"/>
          </w:divBdr>
          <w:divsChild>
            <w:div w:id="1709794620">
              <w:marLeft w:val="240"/>
              <w:marRight w:val="0"/>
              <w:marTop w:val="72"/>
              <w:marBottom w:val="72"/>
              <w:divBdr>
                <w:top w:val="none" w:sz="0" w:space="0" w:color="auto"/>
                <w:left w:val="none" w:sz="0" w:space="0" w:color="auto"/>
                <w:bottom w:val="none" w:sz="0" w:space="0" w:color="auto"/>
                <w:right w:val="none" w:sz="0" w:space="0" w:color="auto"/>
              </w:divBdr>
            </w:div>
            <w:div w:id="1440296581">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zcze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pszcze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pszcze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szczew.pl" TargetMode="External"/><Relationship Id="rId5" Type="http://schemas.openxmlformats.org/officeDocument/2006/relationships/webSettings" Target="webSettings.xml"/><Relationship Id="rId15" Type="http://schemas.openxmlformats.org/officeDocument/2006/relationships/hyperlink" Target="http://www.bip.pszczew.pl" TargetMode="External"/><Relationship Id="rId10" Type="http://schemas.openxmlformats.org/officeDocument/2006/relationships/hyperlink" Target="http://www.pszc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pszczew.pl" TargetMode="External"/><Relationship Id="rId14" Type="http://schemas.openxmlformats.org/officeDocument/2006/relationships/hyperlink" Target="http://www.bip.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2651-D2C7-4307-A07D-914E3808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40</Pages>
  <Words>14128</Words>
  <Characters>84770</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Stańczyk</dc:creator>
  <cp:lastModifiedBy>Grabowski</cp:lastModifiedBy>
  <cp:revision>25</cp:revision>
  <cp:lastPrinted>2016-12-19T13:22:00Z</cp:lastPrinted>
  <dcterms:created xsi:type="dcterms:W3CDTF">2016-12-16T11:49:00Z</dcterms:created>
  <dcterms:modified xsi:type="dcterms:W3CDTF">2016-12-19T16:08:00Z</dcterms:modified>
</cp:coreProperties>
</file>